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8A" w:rsidRDefault="00BB598A" w:rsidP="00BB598A">
      <w:pPr>
        <w:pStyle w:val="Footer"/>
        <w:tabs>
          <w:tab w:val="clear" w:pos="4819"/>
          <w:tab w:val="clear" w:pos="9638"/>
        </w:tabs>
        <w:rPr>
          <w:lang w:val="lt-LT"/>
        </w:rPr>
      </w:pPr>
      <w:r>
        <w:rPr>
          <w:lang w:val="lt-LT"/>
        </w:rPr>
        <w:t xml:space="preserve">                                                           </w:t>
      </w:r>
      <w:r w:rsidR="00DF15A2">
        <w:rPr>
          <w:lang w:val="lt-LT"/>
        </w:rPr>
        <w:t xml:space="preserve">                               </w:t>
      </w:r>
      <w:r>
        <w:rPr>
          <w:lang w:val="lt-LT"/>
        </w:rPr>
        <w:t xml:space="preserve"> PATVIRTINTA</w:t>
      </w:r>
    </w:p>
    <w:p w:rsidR="00BB598A" w:rsidRDefault="00BB598A" w:rsidP="00BB598A">
      <w:pPr>
        <w:pStyle w:val="Footer"/>
        <w:tabs>
          <w:tab w:val="clear" w:pos="4819"/>
          <w:tab w:val="clear" w:pos="9638"/>
        </w:tabs>
        <w:rPr>
          <w:lang w:val="lt-LT"/>
        </w:rPr>
      </w:pPr>
      <w:r>
        <w:rPr>
          <w:lang w:val="lt-LT"/>
        </w:rPr>
        <w:t xml:space="preserve">                                                                                           Švenčionių Juliaus Siniaus meno          </w:t>
      </w:r>
    </w:p>
    <w:p w:rsidR="00BB598A" w:rsidRDefault="00BB598A" w:rsidP="00BB598A">
      <w:pPr>
        <w:pStyle w:val="Footer"/>
        <w:tabs>
          <w:tab w:val="clear" w:pos="4819"/>
          <w:tab w:val="clear" w:pos="9638"/>
        </w:tabs>
        <w:rPr>
          <w:b/>
          <w:lang w:val="lt-LT"/>
        </w:rPr>
      </w:pPr>
      <w:r>
        <w:rPr>
          <w:lang w:val="lt-LT"/>
        </w:rPr>
        <w:t xml:space="preserve">                                                                                           mokyklos direktoriaus</w:t>
      </w:r>
    </w:p>
    <w:p w:rsidR="00CD161A" w:rsidRDefault="00BB598A" w:rsidP="00BB598A">
      <w:pPr>
        <w:pStyle w:val="Footer"/>
        <w:tabs>
          <w:tab w:val="clear" w:pos="4819"/>
          <w:tab w:val="clear" w:pos="9638"/>
        </w:tabs>
      </w:pPr>
      <w:r>
        <w:rPr>
          <w:lang w:val="lt-LT"/>
        </w:rPr>
        <w:t xml:space="preserve">                                                               </w:t>
      </w:r>
      <w:r w:rsidR="00E62938">
        <w:rPr>
          <w:lang w:val="lt-LT"/>
        </w:rPr>
        <w:t xml:space="preserve">                            2020</w:t>
      </w:r>
      <w:r>
        <w:rPr>
          <w:lang w:val="lt-LT"/>
        </w:rPr>
        <w:t xml:space="preserve"> m. rugpjūčio</w:t>
      </w:r>
      <w:r w:rsidR="00E62938">
        <w:rPr>
          <w:lang w:val="lt-LT"/>
        </w:rPr>
        <w:t xml:space="preserve"> </w:t>
      </w:r>
      <w:r w:rsidR="00C114C7">
        <w:rPr>
          <w:lang w:val="lt-LT"/>
        </w:rPr>
        <w:t>31</w:t>
      </w:r>
      <w:r w:rsidR="00CD161A" w:rsidRPr="00BB598A">
        <w:rPr>
          <w:lang w:val="lt-LT"/>
        </w:rPr>
        <w:t xml:space="preserve"> </w:t>
      </w:r>
      <w:r w:rsidRPr="00BB598A">
        <w:rPr>
          <w:lang w:val="lt-LT"/>
        </w:rPr>
        <w:t xml:space="preserve">d. </w:t>
      </w:r>
      <w:r>
        <w:rPr>
          <w:lang w:val="lt-LT"/>
        </w:rPr>
        <w:t>į</w:t>
      </w:r>
      <w:r w:rsidR="003B53FF">
        <w:rPr>
          <w:lang w:val="lt-LT"/>
        </w:rPr>
        <w:t>sąkymu Nr. V-</w:t>
      </w:r>
      <w:r w:rsidR="00C114C7">
        <w:rPr>
          <w:lang w:val="lt-LT"/>
        </w:rPr>
        <w:t>25</w:t>
      </w:r>
      <w:bookmarkStart w:id="0" w:name="_GoBack"/>
      <w:bookmarkEnd w:id="0"/>
    </w:p>
    <w:p w:rsidR="00CD161A" w:rsidRDefault="00CD161A" w:rsidP="00CD161A">
      <w:pPr>
        <w:jc w:val="center"/>
      </w:pPr>
      <w:r>
        <w:rPr>
          <w:b/>
          <w:lang w:val="lt-LT"/>
        </w:rPr>
        <w:t xml:space="preserve">                                                                                                                        </w:t>
      </w:r>
    </w:p>
    <w:p w:rsidR="00CD161A" w:rsidRDefault="00CD161A" w:rsidP="00CD161A">
      <w:pPr>
        <w:jc w:val="center"/>
      </w:pPr>
      <w:r>
        <w:rPr>
          <w:b/>
          <w:lang w:val="lt-LT"/>
        </w:rPr>
        <w:t>ŠVENČIONIŲ JULIAUS SINIAUS MENO MOKYKLO</w:t>
      </w:r>
      <w:r w:rsidR="00A06F4F">
        <w:rPr>
          <w:b/>
          <w:lang w:val="lt-LT"/>
        </w:rPr>
        <w:t xml:space="preserve">S </w:t>
      </w:r>
      <w:r>
        <w:rPr>
          <w:b/>
          <w:lang w:val="lt-LT"/>
        </w:rPr>
        <w:t xml:space="preserve"> UGDYMO PLANAS</w:t>
      </w:r>
    </w:p>
    <w:p w:rsidR="00CD161A" w:rsidRDefault="00CD161A" w:rsidP="00CD161A">
      <w:r>
        <w:rPr>
          <w:sz w:val="28"/>
          <w:szCs w:val="28"/>
          <w:lang w:val="lt-LT"/>
        </w:rPr>
        <w:t xml:space="preserve">                                          </w:t>
      </w:r>
      <w:r w:rsidR="00E62938">
        <w:rPr>
          <w:b/>
          <w:lang w:val="lt-LT"/>
        </w:rPr>
        <w:t>2020/ 2021</w:t>
      </w:r>
      <w:r>
        <w:rPr>
          <w:b/>
          <w:lang w:val="lt-LT"/>
        </w:rPr>
        <w:t xml:space="preserve"> MOKSLO METAMS</w:t>
      </w:r>
    </w:p>
    <w:p w:rsidR="00CD161A" w:rsidRDefault="00CD161A" w:rsidP="00CD161A">
      <w:pPr>
        <w:rPr>
          <w:b/>
          <w:lang w:val="lt-LT"/>
        </w:rPr>
      </w:pPr>
    </w:p>
    <w:p w:rsidR="00CD161A" w:rsidRDefault="00CD161A" w:rsidP="00CD161A">
      <w:r>
        <w:rPr>
          <w:sz w:val="28"/>
          <w:szCs w:val="28"/>
          <w:lang w:val="lt-LT"/>
        </w:rPr>
        <w:t xml:space="preserve">                                         I. BENDROSIOS NUOSTATOS</w:t>
      </w:r>
    </w:p>
    <w:p w:rsidR="00CD161A" w:rsidRDefault="00CD161A" w:rsidP="00CD161A">
      <w:pPr>
        <w:ind w:firstLine="284"/>
        <w:jc w:val="both"/>
      </w:pPr>
      <w:r>
        <w:rPr>
          <w:lang w:val="lt-LT"/>
        </w:rPr>
        <w:t>1.Tikslai:</w:t>
      </w:r>
    </w:p>
    <w:p w:rsidR="00CD161A" w:rsidRDefault="00CD161A" w:rsidP="00CD161A">
      <w:pPr>
        <w:numPr>
          <w:ilvl w:val="1"/>
          <w:numId w:val="3"/>
        </w:numPr>
        <w:jc w:val="both"/>
      </w:pPr>
      <w:r>
        <w:rPr>
          <w:lang w:val="lt-LT"/>
        </w:rPr>
        <w:t xml:space="preserve">Kurti patrauklią mokyklą, kurioje būtų sudarytos sąlygos puoselėti įgimtus meninius gebėjimus bei kūrybines galias visiems to norintiems vaikams. </w:t>
      </w:r>
    </w:p>
    <w:p w:rsidR="00CD161A" w:rsidRDefault="00CD161A" w:rsidP="00CD161A">
      <w:pPr>
        <w:numPr>
          <w:ilvl w:val="1"/>
          <w:numId w:val="3"/>
        </w:numPr>
        <w:jc w:val="both"/>
      </w:pPr>
      <w:r>
        <w:rPr>
          <w:lang w:val="lt-LT"/>
        </w:rPr>
        <w:t xml:space="preserve">Suteikti ir sistemiškai plėsti mokinių meno srities žinias, stiprinti meninius gebėjimus ir įgūdžius ir suteikti bendrųjų ir dalykinių meninių kompetencijų. </w:t>
      </w:r>
    </w:p>
    <w:p w:rsidR="00CD161A" w:rsidRDefault="00CD161A" w:rsidP="00CD161A">
      <w:pPr>
        <w:jc w:val="both"/>
      </w:pPr>
      <w:r>
        <w:rPr>
          <w:lang w:val="lt-LT"/>
        </w:rPr>
        <w:t xml:space="preserve">     2.Uždaviniai:</w:t>
      </w:r>
    </w:p>
    <w:p w:rsidR="00CD161A" w:rsidRDefault="00CD161A" w:rsidP="00CD161A">
      <w:pPr>
        <w:numPr>
          <w:ilvl w:val="1"/>
          <w:numId w:val="1"/>
        </w:numPr>
        <w:jc w:val="both"/>
      </w:pPr>
      <w:r>
        <w:rPr>
          <w:lang w:val="lt-LT"/>
        </w:rPr>
        <w:t>Stengtis aktyviai dalyvauti miesto bei rajono koncertinėje, parodinėje veikloje, skatinti mokinius dalyvauti rajono, šalies, tarptautiniuose konkursuose bei festivaliuose.</w:t>
      </w:r>
    </w:p>
    <w:p w:rsidR="00CD161A" w:rsidRDefault="00CD161A" w:rsidP="00CD161A">
      <w:pPr>
        <w:numPr>
          <w:ilvl w:val="1"/>
          <w:numId w:val="1"/>
        </w:numPr>
        <w:jc w:val="both"/>
      </w:pPr>
      <w:r>
        <w:rPr>
          <w:lang w:val="lt-LT"/>
        </w:rPr>
        <w:t>Tenkinti pažinimo ir individualios meninės raiškos poreikius, ugdyti kūrybiškumą..</w:t>
      </w:r>
    </w:p>
    <w:p w:rsidR="00CD161A" w:rsidRDefault="00CD161A" w:rsidP="00CD161A">
      <w:pPr>
        <w:numPr>
          <w:ilvl w:val="1"/>
          <w:numId w:val="1"/>
        </w:numPr>
        <w:jc w:val="both"/>
      </w:pPr>
      <w:r>
        <w:rPr>
          <w:lang w:val="lt-LT"/>
        </w:rPr>
        <w:t>Plėtoti ir gilinti mokinių meninius ir kūrybinius gebėjimus.</w:t>
      </w:r>
    </w:p>
    <w:p w:rsidR="00CD161A" w:rsidRPr="00D41FB8" w:rsidRDefault="00CD161A" w:rsidP="00A06F4F">
      <w:pPr>
        <w:ind w:firstLine="284"/>
        <w:jc w:val="both"/>
        <w:rPr>
          <w:lang w:val="lt-LT"/>
        </w:rPr>
      </w:pPr>
      <w:r>
        <w:rPr>
          <w:lang w:val="lt-LT"/>
        </w:rPr>
        <w:t>3. Ugdymą meno mokykloje sudaro formalųjį švietimą papildančio 4 metų pradinio ir 4 metų pagrin</w:t>
      </w:r>
      <w:r w:rsidR="00A06F4F">
        <w:rPr>
          <w:lang w:val="lt-LT"/>
        </w:rPr>
        <w:t>dinio ugdymo programos, tęsiama</w:t>
      </w:r>
      <w:r>
        <w:rPr>
          <w:lang w:val="lt-LT"/>
        </w:rPr>
        <w:t xml:space="preserve"> neformaliojo vaikų švietimo 4 m</w:t>
      </w:r>
      <w:r w:rsidR="00A06F4F">
        <w:rPr>
          <w:lang w:val="lt-LT"/>
        </w:rPr>
        <w:t>etų pagrindinio ugdymo programa</w:t>
      </w:r>
      <w:r>
        <w:rPr>
          <w:lang w:val="lt-LT"/>
        </w:rPr>
        <w:t xml:space="preserve">.. Mokykloje vykdoma neformaliojo vaikų švietimo </w:t>
      </w:r>
      <w:r w:rsidR="00A06F4F">
        <w:rPr>
          <w:lang w:val="lt-LT"/>
        </w:rPr>
        <w:t>fortepijono, choreografijos, dailės</w:t>
      </w:r>
      <w:r>
        <w:rPr>
          <w:lang w:val="lt-LT"/>
        </w:rPr>
        <w:t xml:space="preserve"> ugd</w:t>
      </w:r>
      <w:r w:rsidR="00A06F4F">
        <w:rPr>
          <w:lang w:val="lt-LT"/>
        </w:rPr>
        <w:t>ymo programos.</w:t>
      </w:r>
      <w:r>
        <w:rPr>
          <w:lang w:val="lt-LT"/>
        </w:rPr>
        <w:t xml:space="preserve"> </w:t>
      </w:r>
      <w:r w:rsidR="00A06F4F">
        <w:rPr>
          <w:lang w:val="lt-LT"/>
        </w:rPr>
        <w:t>Vykdomos NVŠ da</w:t>
      </w:r>
      <w:r w:rsidR="007E1D73">
        <w:rPr>
          <w:lang w:val="lt-LT"/>
        </w:rPr>
        <w:t>i</w:t>
      </w:r>
      <w:r w:rsidR="00A06F4F">
        <w:rPr>
          <w:lang w:val="lt-LT"/>
        </w:rPr>
        <w:t>lės ir choreografijos programos.</w:t>
      </w:r>
    </w:p>
    <w:p w:rsidR="00CD161A" w:rsidRPr="00D41FB8" w:rsidRDefault="00CD161A" w:rsidP="00CD161A">
      <w:pPr>
        <w:jc w:val="both"/>
        <w:rPr>
          <w:lang w:val="lt-LT"/>
        </w:rPr>
      </w:pPr>
      <w:r>
        <w:rPr>
          <w:lang w:val="lt-LT"/>
        </w:rPr>
        <w:t xml:space="preserve">    </w:t>
      </w:r>
      <w:r w:rsidR="00F10224">
        <w:rPr>
          <w:lang w:val="lt-LT"/>
        </w:rPr>
        <w:t xml:space="preserve">  4</w:t>
      </w:r>
      <w:r w:rsidR="00A06F4F">
        <w:rPr>
          <w:lang w:val="lt-LT"/>
        </w:rPr>
        <w:t xml:space="preserve">. Mokykloje yra šie </w:t>
      </w:r>
      <w:r>
        <w:rPr>
          <w:lang w:val="lt-LT"/>
        </w:rPr>
        <w:t xml:space="preserve"> kolektyvai:</w:t>
      </w:r>
    </w:p>
    <w:p w:rsidR="00CD161A" w:rsidRDefault="00F10224" w:rsidP="00CD161A">
      <w:pPr>
        <w:ind w:firstLine="284"/>
        <w:jc w:val="both"/>
      </w:pPr>
      <w:r>
        <w:rPr>
          <w:lang w:val="lt-LT"/>
        </w:rPr>
        <w:t xml:space="preserve"> 4</w:t>
      </w:r>
      <w:r w:rsidR="00CD161A">
        <w:rPr>
          <w:lang w:val="lt-LT"/>
        </w:rPr>
        <w:t>.1.  jaunučių choras</w:t>
      </w:r>
      <w:r w:rsidR="00ED31D2">
        <w:rPr>
          <w:lang w:val="lt-LT"/>
        </w:rPr>
        <w:t xml:space="preserve"> (13</w:t>
      </w:r>
      <w:r w:rsidR="004B36B6">
        <w:rPr>
          <w:lang w:val="lt-LT"/>
        </w:rPr>
        <w:t xml:space="preserve"> mokinių, 1</w:t>
      </w:r>
      <w:r w:rsidR="005426BC">
        <w:rPr>
          <w:lang w:val="lt-LT"/>
        </w:rPr>
        <w:t xml:space="preserve"> gr.)</w:t>
      </w:r>
      <w:r w:rsidR="00CD161A">
        <w:rPr>
          <w:lang w:val="lt-LT"/>
        </w:rPr>
        <w:t xml:space="preserve">, </w:t>
      </w:r>
    </w:p>
    <w:p w:rsidR="00CD161A" w:rsidRDefault="00F10224" w:rsidP="00CD161A">
      <w:pPr>
        <w:ind w:firstLine="284"/>
        <w:jc w:val="both"/>
      </w:pPr>
      <w:r>
        <w:rPr>
          <w:lang w:val="lt-LT"/>
        </w:rPr>
        <w:t xml:space="preserve"> 4</w:t>
      </w:r>
      <w:r w:rsidR="00CD161A">
        <w:rPr>
          <w:lang w:val="lt-LT"/>
        </w:rPr>
        <w:t>.2.  jaunių choras, ( 1 meninio pajėgumo kategorija),</w:t>
      </w:r>
      <w:r w:rsidR="00ED31D2">
        <w:rPr>
          <w:lang w:val="lt-LT"/>
        </w:rPr>
        <w:t xml:space="preserve"> (25</w:t>
      </w:r>
      <w:r w:rsidR="005426BC">
        <w:rPr>
          <w:lang w:val="lt-LT"/>
        </w:rPr>
        <w:t xml:space="preserve"> mokiniai, 3 gr.).</w:t>
      </w:r>
    </w:p>
    <w:p w:rsidR="00CD161A" w:rsidRDefault="00F10224" w:rsidP="00F10224">
      <w:pPr>
        <w:ind w:left="344"/>
        <w:jc w:val="both"/>
      </w:pPr>
      <w:r>
        <w:rPr>
          <w:lang w:val="lt-LT"/>
        </w:rPr>
        <w:t>4.3.</w:t>
      </w:r>
      <w:r w:rsidR="00CD161A">
        <w:rPr>
          <w:lang w:val="lt-LT"/>
        </w:rPr>
        <w:t xml:space="preserve">smuikų - kanklių - skudučių </w:t>
      </w:r>
      <w:r w:rsidR="00CA012B">
        <w:rPr>
          <w:lang w:val="lt-LT"/>
        </w:rPr>
        <w:t xml:space="preserve">instrumentinis </w:t>
      </w:r>
      <w:r w:rsidR="00CD161A">
        <w:rPr>
          <w:lang w:val="lt-LT"/>
        </w:rPr>
        <w:t>ansamblis,</w:t>
      </w:r>
    </w:p>
    <w:p w:rsidR="00CD161A" w:rsidRPr="00755061" w:rsidRDefault="00CD161A" w:rsidP="00F10224">
      <w:pPr>
        <w:pStyle w:val="ListParagraph"/>
        <w:numPr>
          <w:ilvl w:val="1"/>
          <w:numId w:val="5"/>
        </w:numPr>
        <w:jc w:val="both"/>
      </w:pPr>
      <w:r w:rsidRPr="00F10224">
        <w:rPr>
          <w:lang w:val="lt-LT"/>
        </w:rPr>
        <w:t>akordeono ansamblis,</w:t>
      </w:r>
    </w:p>
    <w:p w:rsidR="00755061" w:rsidRPr="00B045BF" w:rsidRDefault="00755061" w:rsidP="00F10224">
      <w:pPr>
        <w:pStyle w:val="ListParagraph"/>
        <w:numPr>
          <w:ilvl w:val="1"/>
          <w:numId w:val="5"/>
        </w:numPr>
        <w:jc w:val="both"/>
      </w:pPr>
      <w:r>
        <w:rPr>
          <w:lang w:val="lt-LT"/>
        </w:rPr>
        <w:t>pučiamųjų instrumentų ansamblis,</w:t>
      </w:r>
    </w:p>
    <w:p w:rsidR="00B045BF" w:rsidRDefault="00B045BF" w:rsidP="00F10224">
      <w:pPr>
        <w:pStyle w:val="ListParagraph"/>
        <w:numPr>
          <w:ilvl w:val="1"/>
          <w:numId w:val="5"/>
        </w:numPr>
        <w:jc w:val="both"/>
      </w:pPr>
      <w:r>
        <w:rPr>
          <w:lang w:val="lt-LT"/>
        </w:rPr>
        <w:t xml:space="preserve"> vokalinis ansamblis,</w:t>
      </w:r>
    </w:p>
    <w:p w:rsidR="00CD161A" w:rsidRPr="00C05BD8" w:rsidRDefault="00CD161A" w:rsidP="00CD161A">
      <w:pPr>
        <w:ind w:firstLine="284"/>
        <w:jc w:val="both"/>
        <w:rPr>
          <w:lang w:val="lt-LT"/>
        </w:rPr>
      </w:pPr>
      <w:r>
        <w:rPr>
          <w:lang w:val="lt-LT"/>
        </w:rPr>
        <w:t xml:space="preserve"> </w:t>
      </w:r>
      <w:r w:rsidR="00F10224">
        <w:rPr>
          <w:lang w:val="lt-LT"/>
        </w:rPr>
        <w:t>4</w:t>
      </w:r>
      <w:r w:rsidR="00755061">
        <w:rPr>
          <w:lang w:val="lt-LT"/>
        </w:rPr>
        <w:t>.7</w:t>
      </w:r>
      <w:r>
        <w:rPr>
          <w:lang w:val="lt-LT"/>
        </w:rPr>
        <w:t>. šiuolaikinio šokio grupės ,,Erdviukai“, ,,Erdvė“, ,,Šėlsmas“ (1 meninio pajėgumo kategorija),</w:t>
      </w:r>
    </w:p>
    <w:p w:rsidR="00CD161A" w:rsidRDefault="00F10224" w:rsidP="00CD161A">
      <w:pPr>
        <w:ind w:firstLine="284"/>
        <w:jc w:val="both"/>
      </w:pPr>
      <w:r>
        <w:rPr>
          <w:lang w:val="lt-LT"/>
        </w:rPr>
        <w:t xml:space="preserve"> 4</w:t>
      </w:r>
      <w:r w:rsidR="00755061">
        <w:rPr>
          <w:lang w:val="lt-LT"/>
        </w:rPr>
        <w:t>.8</w:t>
      </w:r>
      <w:r w:rsidR="00CD161A">
        <w:rPr>
          <w:lang w:val="lt-LT"/>
        </w:rPr>
        <w:t>. vaikų šokių ansamblis „Aukštaitukas“ (1 meninio pajėgumo kategoriją).</w:t>
      </w:r>
    </w:p>
    <w:p w:rsidR="00CD161A" w:rsidRDefault="00CD161A" w:rsidP="00CD161A">
      <w:pPr>
        <w:ind w:firstLine="284"/>
        <w:jc w:val="both"/>
        <w:rPr>
          <w:lang w:val="lt-LT"/>
        </w:rPr>
      </w:pPr>
      <w:r>
        <w:rPr>
          <w:lang w:val="lt-LT"/>
        </w:rPr>
        <w:t xml:space="preserve">Ansamblio šokėjų yra 2 grupės, kapeloje numatytas bendras mokinių ir mokytojų muzikavimas. </w:t>
      </w:r>
    </w:p>
    <w:p w:rsidR="00B45816" w:rsidRDefault="00B45816" w:rsidP="00CD161A">
      <w:pPr>
        <w:ind w:firstLine="284"/>
        <w:jc w:val="both"/>
      </w:pPr>
      <w:r>
        <w:rPr>
          <w:lang w:val="lt-LT"/>
        </w:rPr>
        <w:t>5. Mokyklos ugdymo tvarka.</w:t>
      </w:r>
    </w:p>
    <w:p w:rsidR="00CD161A" w:rsidRPr="00D41FB8" w:rsidRDefault="00F10224" w:rsidP="00CD161A">
      <w:pPr>
        <w:jc w:val="both"/>
        <w:rPr>
          <w:lang w:val="lt-LT"/>
        </w:rPr>
      </w:pPr>
      <w:r>
        <w:rPr>
          <w:lang w:val="lt-LT"/>
        </w:rPr>
        <w:t xml:space="preserve">     5</w:t>
      </w:r>
      <w:r w:rsidR="00B45816">
        <w:rPr>
          <w:lang w:val="lt-LT"/>
        </w:rPr>
        <w:t xml:space="preserve">.1.Mokymosi  </w:t>
      </w:r>
      <w:r w:rsidR="00CD161A">
        <w:rPr>
          <w:lang w:val="lt-LT"/>
        </w:rPr>
        <w:t xml:space="preserve">Mokslo metų pradžia </w:t>
      </w:r>
      <w:r w:rsidR="000628D4">
        <w:rPr>
          <w:lang w:val="lt-LT"/>
        </w:rPr>
        <w:t>r</w:t>
      </w:r>
      <w:r w:rsidR="00EF6192">
        <w:rPr>
          <w:lang w:val="lt-LT"/>
        </w:rPr>
        <w:t>ugsėjo 1d. - pabaiga birželio 11</w:t>
      </w:r>
      <w:r w:rsidR="00CD161A">
        <w:rPr>
          <w:lang w:val="lt-LT"/>
        </w:rPr>
        <w:t xml:space="preserve"> d.</w:t>
      </w:r>
    </w:p>
    <w:p w:rsidR="00CD161A" w:rsidRDefault="00F10224" w:rsidP="00CD161A">
      <w:pPr>
        <w:jc w:val="both"/>
      </w:pPr>
      <w:r>
        <w:rPr>
          <w:lang w:val="lt-LT"/>
        </w:rPr>
        <w:t xml:space="preserve">     5</w:t>
      </w:r>
      <w:r w:rsidR="00CD161A">
        <w:rPr>
          <w:lang w:val="lt-LT"/>
        </w:rPr>
        <w:t>.</w:t>
      </w:r>
      <w:r w:rsidR="00B45816">
        <w:rPr>
          <w:lang w:val="lt-LT"/>
        </w:rPr>
        <w:t>2</w:t>
      </w:r>
      <w:r w:rsidR="00CD161A">
        <w:rPr>
          <w:lang w:val="lt-LT"/>
        </w:rPr>
        <w:t>. Ugdymo trukmė Švenčionių Jul</w:t>
      </w:r>
      <w:r w:rsidR="000628D4">
        <w:rPr>
          <w:lang w:val="lt-LT"/>
        </w:rPr>
        <w:t>iaus Siniaus meno mokykloje – 36</w:t>
      </w:r>
      <w:r w:rsidR="00CD161A">
        <w:rPr>
          <w:lang w:val="lt-LT"/>
        </w:rPr>
        <w:t xml:space="preserve"> savaitės. </w:t>
      </w:r>
    </w:p>
    <w:p w:rsidR="00CD161A" w:rsidRDefault="00B45816" w:rsidP="00CD161A">
      <w:pPr>
        <w:jc w:val="both"/>
      </w:pPr>
      <w:r>
        <w:rPr>
          <w:lang w:val="lt-LT"/>
        </w:rPr>
        <w:t xml:space="preserve">     5.3</w:t>
      </w:r>
      <w:r w:rsidR="00CD161A">
        <w:rPr>
          <w:lang w:val="lt-LT"/>
        </w:rPr>
        <w:t>. Meno mokyklą lankantiems mokiniams skiriamos rudens, Kalėdų, Velykų  ir v</w:t>
      </w:r>
      <w:r w:rsidR="00A06F4F">
        <w:rPr>
          <w:lang w:val="lt-LT"/>
        </w:rPr>
        <w:t xml:space="preserve">asaros </w:t>
      </w:r>
      <w:r w:rsidR="00CD161A">
        <w:rPr>
          <w:lang w:val="lt-LT"/>
        </w:rPr>
        <w:t>atostogos.</w:t>
      </w:r>
    </w:p>
    <w:p w:rsidR="00CD161A" w:rsidRDefault="00F10224" w:rsidP="00CD161A">
      <w:pPr>
        <w:jc w:val="both"/>
      </w:pPr>
      <w:r>
        <w:rPr>
          <w:lang w:val="lt-LT"/>
        </w:rPr>
        <w:t xml:space="preserve">     5</w:t>
      </w:r>
      <w:r w:rsidR="00B45816">
        <w:rPr>
          <w:lang w:val="lt-LT"/>
        </w:rPr>
        <w:t>.4</w:t>
      </w:r>
      <w:r w:rsidR="00CD161A">
        <w:rPr>
          <w:lang w:val="lt-LT"/>
        </w:rPr>
        <w:t>. Muzikos skyriuje individualūs užsiėmimai vyksta du kartus per savaitę. Sudaromos individualios dalyko mokymo pusmečių programos, kuriomis orientuojamasi į mokinį, jo pasiekimus ir mokymosi ypatumus, individualią gabumų raidą. Instrumento ir balso pamokose dirbama su koncertmeisteriu, tam numatytos koncertmeisterio valandos.</w:t>
      </w:r>
    </w:p>
    <w:p w:rsidR="00E44E4A" w:rsidRDefault="00F10224" w:rsidP="00CD161A">
      <w:pPr>
        <w:jc w:val="both"/>
        <w:rPr>
          <w:lang w:val="lt-LT"/>
        </w:rPr>
      </w:pPr>
      <w:r>
        <w:rPr>
          <w:lang w:val="lt-LT"/>
        </w:rPr>
        <w:t xml:space="preserve">     5</w:t>
      </w:r>
      <w:r w:rsidR="00B45816">
        <w:rPr>
          <w:lang w:val="lt-LT"/>
        </w:rPr>
        <w:t>.5</w:t>
      </w:r>
      <w:r w:rsidR="00CD161A">
        <w:rPr>
          <w:lang w:val="lt-LT"/>
        </w:rPr>
        <w:t>. Į ugdymą įtraukiama koncertinė, parodinė veikla poilsio bei švenčių dienomis.</w:t>
      </w:r>
    </w:p>
    <w:p w:rsidR="00CD161A" w:rsidRDefault="00E44E4A" w:rsidP="00CD161A">
      <w:pPr>
        <w:jc w:val="both"/>
        <w:rPr>
          <w:lang w:val="lt-LT"/>
        </w:rPr>
      </w:pPr>
      <w:r>
        <w:rPr>
          <w:lang w:val="lt-LT"/>
        </w:rPr>
        <w:t xml:space="preserve">     5.6. Mokykloje pamokos vyksta kontaktiniu būdu, esant reikalui galimas ir mišrus bei nuotolinis mokymas.</w:t>
      </w:r>
      <w:r w:rsidR="00CD161A">
        <w:rPr>
          <w:lang w:val="lt-LT"/>
        </w:rPr>
        <w:t xml:space="preserve"> </w:t>
      </w:r>
    </w:p>
    <w:p w:rsidR="00B45816" w:rsidRPr="00D41FB8" w:rsidRDefault="00B45816" w:rsidP="00CD161A">
      <w:pPr>
        <w:jc w:val="both"/>
        <w:rPr>
          <w:lang w:val="lt-LT"/>
        </w:rPr>
      </w:pPr>
      <w:r>
        <w:rPr>
          <w:lang w:val="lt-LT"/>
        </w:rPr>
        <w:t xml:space="preserve">    6. Mokinių vertinimas.</w:t>
      </w:r>
    </w:p>
    <w:p w:rsidR="00CD161A" w:rsidRPr="00D41FB8" w:rsidRDefault="00B45816" w:rsidP="00CD161A">
      <w:pPr>
        <w:jc w:val="both"/>
        <w:rPr>
          <w:lang w:val="lt-LT"/>
        </w:rPr>
      </w:pPr>
      <w:r>
        <w:rPr>
          <w:lang w:val="lt-LT"/>
        </w:rPr>
        <w:t xml:space="preserve">    6</w:t>
      </w:r>
      <w:r w:rsidR="007E1D73">
        <w:rPr>
          <w:lang w:val="lt-LT"/>
        </w:rPr>
        <w:t>.</w:t>
      </w:r>
      <w:r>
        <w:rPr>
          <w:lang w:val="lt-LT"/>
        </w:rPr>
        <w:t>1.</w:t>
      </w:r>
      <w:r w:rsidR="00CD161A">
        <w:rPr>
          <w:lang w:val="lt-LT"/>
        </w:rPr>
        <w:t xml:space="preserve"> Mokinių pasiekimų vertinimas grindžiamas individualios pažangos vertinimo principu, lyginami mokinio pasiekimai su ankstesniais. Pažanga vertinama pagal dešimties balų sistemą. Formuojamasis vertinimas atliekamas žodžiu, komentaru nuolat, skatinama mokinius analizuoti savo pasiekimus ir kelti meninio ugdymosi motyvaciją. Apibendrinamasis vertinimas vyksta pusmečių pabaigoje ir baigus visą programą. Atsiskaitymų formos - uždari koncertai, atviros pamokos, parodos, mokslo metų pabaigoje - kontrolinės pamokos, keliamieji ir baigiamieji egzaminai. Vertinamas </w:t>
      </w:r>
      <w:r w:rsidR="00CD161A">
        <w:rPr>
          <w:lang w:val="lt-LT"/>
        </w:rPr>
        <w:lastRenderedPageBreak/>
        <w:t xml:space="preserve">mokinių pasirengimas ugdomajai veiklai, aktyvumas, dalyvavimas renginiuose, projektuose, parodose.  Dirbama pagal pedagogų parengtas ir direktoriaus patvirtintas dalykų mokymo programas. </w:t>
      </w:r>
      <w:r w:rsidR="00CA012B">
        <w:rPr>
          <w:lang w:val="lt-LT"/>
        </w:rPr>
        <w:t>Mokiniui</w:t>
      </w:r>
      <w:r w:rsidR="00CD161A">
        <w:rPr>
          <w:lang w:val="lt-LT"/>
        </w:rPr>
        <w:t xml:space="preserve"> baigus programą, išduodamas pažymėjimas.</w:t>
      </w:r>
    </w:p>
    <w:p w:rsidR="00CD161A" w:rsidRPr="00D41FB8" w:rsidRDefault="00F10224" w:rsidP="00CD161A">
      <w:pPr>
        <w:ind w:firstLine="284"/>
        <w:jc w:val="both"/>
        <w:rPr>
          <w:lang w:val="lt-LT"/>
        </w:rPr>
      </w:pPr>
      <w:r>
        <w:rPr>
          <w:lang w:val="lt-LT"/>
        </w:rPr>
        <w:t>6</w:t>
      </w:r>
      <w:r w:rsidR="00CD161A">
        <w:rPr>
          <w:lang w:val="lt-LT"/>
        </w:rPr>
        <w:t>.</w:t>
      </w:r>
      <w:r w:rsidR="00B45816">
        <w:rPr>
          <w:lang w:val="lt-LT"/>
        </w:rPr>
        <w:t>2.</w:t>
      </w:r>
      <w:r w:rsidR="00CD161A">
        <w:rPr>
          <w:lang w:val="lt-LT"/>
        </w:rPr>
        <w:t xml:space="preserve"> Birželio mėnesį vyksta </w:t>
      </w:r>
      <w:r w:rsidR="00EF6192">
        <w:rPr>
          <w:lang w:val="lt-LT"/>
        </w:rPr>
        <w:t>baigiamieji egzaminai, meninių gebėjimų patikrinimai</w:t>
      </w:r>
      <w:r w:rsidR="00CD161A">
        <w:rPr>
          <w:lang w:val="lt-LT"/>
        </w:rPr>
        <w:t xml:space="preserve">, savarankiški užsiėmimai. Rudens, žiemos, pavasario mokinių atostogų metu pamokos rekomenduojamos, gali būti organizuojami koncertai, šventės, kiti renginiai pagal mokyklos bendruomenės narių poreikį. </w:t>
      </w:r>
    </w:p>
    <w:p w:rsidR="00CD161A" w:rsidRDefault="00CD161A" w:rsidP="00CD161A">
      <w:pPr>
        <w:rPr>
          <w:b/>
          <w:lang w:val="lt-LT"/>
        </w:rPr>
      </w:pPr>
    </w:p>
    <w:p w:rsidR="00CD161A" w:rsidRDefault="00CD161A" w:rsidP="00CD161A">
      <w:r>
        <w:rPr>
          <w:b/>
          <w:lang w:val="lt-LT"/>
        </w:rPr>
        <w:t xml:space="preserve">  II. MUZIKOS SKYRIUS</w:t>
      </w:r>
    </w:p>
    <w:p w:rsidR="00CD161A" w:rsidRDefault="00CD161A" w:rsidP="00CD161A">
      <w:pPr>
        <w:rPr>
          <w:b/>
          <w:lang w:val="lt-LT"/>
        </w:rPr>
      </w:pPr>
      <w:r>
        <w:rPr>
          <w:b/>
          <w:lang w:val="lt-LT"/>
        </w:rPr>
        <w:t xml:space="preserve"> </w:t>
      </w:r>
    </w:p>
    <w:p w:rsidR="00E62938" w:rsidRDefault="00E62938" w:rsidP="00CD161A"/>
    <w:p w:rsidR="00A06F4F" w:rsidRDefault="00F10224" w:rsidP="00CD161A">
      <w:pPr>
        <w:rPr>
          <w:lang w:val="lt-LT"/>
        </w:rPr>
      </w:pPr>
      <w:r>
        <w:rPr>
          <w:lang w:val="lt-LT"/>
        </w:rPr>
        <w:t>7</w:t>
      </w:r>
      <w:r w:rsidR="00CD161A">
        <w:rPr>
          <w:lang w:val="lt-LT"/>
        </w:rPr>
        <w:t>.1. Pradinio muzikinio formalųjį šviet</w:t>
      </w:r>
      <w:r w:rsidR="00A06F4F">
        <w:rPr>
          <w:lang w:val="lt-LT"/>
        </w:rPr>
        <w:t>imą papildančio ugdymo programa</w:t>
      </w:r>
    </w:p>
    <w:p w:rsidR="00A06F4F" w:rsidRPr="007D23F1" w:rsidRDefault="00F10224" w:rsidP="00CD161A">
      <w:pPr>
        <w:rPr>
          <w:b/>
          <w:lang w:val="lt-LT"/>
        </w:rPr>
      </w:pPr>
      <w:r w:rsidRPr="007D23F1">
        <w:rPr>
          <w:b/>
          <w:lang w:val="lt-LT"/>
        </w:rPr>
        <w:t>7</w:t>
      </w:r>
      <w:r w:rsidR="00A06F4F" w:rsidRPr="007D23F1">
        <w:rPr>
          <w:b/>
          <w:lang w:val="lt-LT"/>
        </w:rPr>
        <w:t xml:space="preserve">. 2. Fortepijono klasė. </w:t>
      </w:r>
    </w:p>
    <w:p w:rsidR="00A06F4F" w:rsidRDefault="00A06F4F" w:rsidP="00CD161A">
      <w:pPr>
        <w:rPr>
          <w:lang w:val="lt-LT"/>
        </w:rPr>
      </w:pPr>
    </w:p>
    <w:p w:rsidR="00E62938" w:rsidRDefault="00E62938" w:rsidP="00CD161A">
      <w:pPr>
        <w:rPr>
          <w:lang w:val="lt-LT"/>
        </w:rPr>
      </w:pPr>
    </w:p>
    <w:tbl>
      <w:tblPr>
        <w:tblW w:w="0" w:type="auto"/>
        <w:tblInd w:w="-45" w:type="dxa"/>
        <w:tblLayout w:type="fixed"/>
        <w:tblLook w:val="0000" w:firstRow="0" w:lastRow="0" w:firstColumn="0" w:lastColumn="0" w:noHBand="0" w:noVBand="0"/>
      </w:tblPr>
      <w:tblGrid>
        <w:gridCol w:w="2259"/>
        <w:gridCol w:w="3489"/>
        <w:gridCol w:w="1011"/>
        <w:gridCol w:w="817"/>
        <w:gridCol w:w="690"/>
        <w:gridCol w:w="759"/>
      </w:tblGrid>
      <w:tr w:rsidR="00CD161A" w:rsidTr="00A06F4F">
        <w:trPr>
          <w:cantSplit/>
        </w:trPr>
        <w:tc>
          <w:tcPr>
            <w:tcW w:w="2259"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690" w:type="dxa"/>
            <w:tcBorders>
              <w:top w:val="single" w:sz="4" w:space="0" w:color="000000"/>
              <w:left w:val="single" w:sz="4" w:space="0" w:color="000000"/>
              <w:bottom w:val="single" w:sz="4" w:space="0" w:color="000000"/>
            </w:tcBorders>
            <w:shd w:val="clear" w:color="auto" w:fill="auto"/>
          </w:tcPr>
          <w:p w:rsidR="00CD161A" w:rsidRDefault="00CD161A" w:rsidP="00A06F4F">
            <w:pPr>
              <w:ind w:left="117"/>
              <w:jc w:val="center"/>
            </w:pPr>
            <w:r>
              <w:rPr>
                <w:b/>
                <w:lang w:val="lt-LT"/>
              </w:rPr>
              <w:t>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ind w:left="117"/>
              <w:jc w:val="center"/>
            </w:pPr>
            <w:r>
              <w:rPr>
                <w:b/>
                <w:lang w:val="lt-LT"/>
              </w:rPr>
              <w:t>4</w:t>
            </w:r>
          </w:p>
        </w:tc>
      </w:tr>
      <w:tr w:rsidR="00CD161A" w:rsidTr="00A06F4F">
        <w:trPr>
          <w:cantSplit/>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(fortepijonas)</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690" w:type="dxa"/>
            <w:tcBorders>
              <w:top w:val="single" w:sz="4" w:space="0" w:color="000000"/>
              <w:left w:val="single" w:sz="4" w:space="0" w:color="000000"/>
              <w:bottom w:val="single" w:sz="4" w:space="0" w:color="000000"/>
            </w:tcBorders>
            <w:shd w:val="clear" w:color="auto" w:fill="auto"/>
          </w:tcPr>
          <w:p w:rsidR="00CD161A" w:rsidRDefault="00E62938" w:rsidP="00A06F4F">
            <w:pPr>
              <w:jc w:val="center"/>
            </w:pPr>
            <w:r>
              <w:rPr>
                <w:lang w:val="lt-LT"/>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4E0BEC" w:rsidP="00A06F4F">
            <w:pPr>
              <w:jc w:val="center"/>
            </w:pPr>
            <w:r>
              <w:rPr>
                <w:lang w:val="lt-LT"/>
              </w:rPr>
              <w:t>2</w:t>
            </w:r>
          </w:p>
        </w:tc>
      </w:tr>
      <w:tr w:rsidR="00CD161A" w:rsidTr="00A06F4F">
        <w:trPr>
          <w:cantSplit/>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690" w:type="dxa"/>
            <w:tcBorders>
              <w:top w:val="single" w:sz="4" w:space="0" w:color="000000"/>
              <w:left w:val="single" w:sz="4" w:space="0" w:color="000000"/>
              <w:bottom w:val="single" w:sz="4" w:space="0" w:color="000000"/>
            </w:tcBorders>
            <w:shd w:val="clear" w:color="auto" w:fill="auto"/>
          </w:tcPr>
          <w:p w:rsidR="00CD161A" w:rsidRDefault="00E62938" w:rsidP="00A06F4F">
            <w:pPr>
              <w:jc w:val="center"/>
            </w:pPr>
            <w:r>
              <w:rPr>
                <w:lang w:val="lt-LT"/>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4E0BEC" w:rsidP="00A06F4F">
            <w:pPr>
              <w:jc w:val="center"/>
            </w:pPr>
            <w:r>
              <w:rPr>
                <w:lang w:val="lt-LT"/>
              </w:rPr>
              <w:t>2</w:t>
            </w:r>
          </w:p>
        </w:tc>
      </w:tr>
      <w:tr w:rsidR="00CD161A" w:rsidTr="00A06F4F">
        <w:trPr>
          <w:cantSplit/>
          <w:trHeight w:val="341"/>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690" w:type="dxa"/>
            <w:tcBorders>
              <w:top w:val="single" w:sz="4" w:space="0" w:color="000000"/>
              <w:left w:val="single" w:sz="4" w:space="0" w:color="000000"/>
              <w:bottom w:val="single" w:sz="4" w:space="0" w:color="000000"/>
            </w:tcBorders>
            <w:shd w:val="clear" w:color="auto" w:fill="auto"/>
          </w:tcPr>
          <w:p w:rsidR="00CD161A" w:rsidRDefault="00E62938" w:rsidP="00A06F4F">
            <w:pPr>
              <w:jc w:val="center"/>
            </w:pPr>
            <w:r>
              <w:rPr>
                <w:lang w:val="lt-LT"/>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4E0BEC" w:rsidP="00A06F4F">
            <w:pPr>
              <w:jc w:val="center"/>
            </w:pPr>
            <w:r>
              <w:rPr>
                <w:lang w:val="lt-LT"/>
              </w:rPr>
              <w:t>1</w:t>
            </w:r>
          </w:p>
        </w:tc>
      </w:tr>
      <w:tr w:rsidR="00CD161A" w:rsidTr="00A06F4F">
        <w:trPr>
          <w:cantSplit/>
          <w:trHeight w:val="341"/>
        </w:trPr>
        <w:tc>
          <w:tcPr>
            <w:tcW w:w="2259"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69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w:t>
            </w:r>
          </w:p>
        </w:tc>
      </w:tr>
      <w:tr w:rsidR="00CD161A" w:rsidTr="00A06F4F">
        <w:tc>
          <w:tcPr>
            <w:tcW w:w="2259"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489"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101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4</w:t>
            </w:r>
          </w:p>
        </w:tc>
        <w:tc>
          <w:tcPr>
            <w:tcW w:w="817"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5</w:t>
            </w:r>
          </w:p>
        </w:tc>
        <w:tc>
          <w:tcPr>
            <w:tcW w:w="690" w:type="dxa"/>
            <w:tcBorders>
              <w:top w:val="single" w:sz="4" w:space="0" w:color="000000"/>
              <w:left w:val="single" w:sz="4" w:space="0" w:color="000000"/>
              <w:bottom w:val="single" w:sz="4" w:space="0" w:color="000000"/>
            </w:tcBorders>
            <w:shd w:val="clear" w:color="auto" w:fill="auto"/>
          </w:tcPr>
          <w:p w:rsidR="00CD161A" w:rsidRDefault="00E62938" w:rsidP="00A06F4F">
            <w:pPr>
              <w:jc w:val="center"/>
            </w:pPr>
            <w:r>
              <w:rPr>
                <w:lang w:val="lt-LT"/>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4E0BEC" w:rsidP="00A06F4F">
            <w:pPr>
              <w:jc w:val="center"/>
            </w:pPr>
            <w:r>
              <w:rPr>
                <w:lang w:val="lt-LT"/>
              </w:rPr>
              <w:t>5</w:t>
            </w:r>
          </w:p>
        </w:tc>
      </w:tr>
    </w:tbl>
    <w:p w:rsidR="00CD161A" w:rsidRDefault="00CD161A" w:rsidP="00CD161A">
      <w:pPr>
        <w:rPr>
          <w:lang w:val="lt-LT"/>
        </w:rPr>
      </w:pPr>
    </w:p>
    <w:p w:rsidR="00CD161A" w:rsidRDefault="00F10224" w:rsidP="00CD161A">
      <w:r>
        <w:rPr>
          <w:lang w:val="lt-LT"/>
        </w:rPr>
        <w:t>7.3</w:t>
      </w:r>
      <w:r w:rsidR="00CD161A">
        <w:rPr>
          <w:lang w:val="lt-LT"/>
        </w:rPr>
        <w:t xml:space="preserve">. Mokinių </w:t>
      </w:r>
      <w:r w:rsidR="003B53FF">
        <w:rPr>
          <w:lang w:val="lt-LT"/>
        </w:rPr>
        <w:t xml:space="preserve">skaičius klasėse:   </w:t>
      </w:r>
      <w:r w:rsidR="007E1D73">
        <w:rPr>
          <w:lang w:val="lt-LT"/>
        </w:rPr>
        <w:t xml:space="preserve">  </w:t>
      </w:r>
      <w:r w:rsidR="003B53FF">
        <w:rPr>
          <w:lang w:val="lt-LT"/>
        </w:rPr>
        <w:t xml:space="preserve"> 1 kl. </w:t>
      </w:r>
      <w:r w:rsidR="00243D0F">
        <w:rPr>
          <w:lang w:val="lt-LT"/>
        </w:rPr>
        <w:t>–</w:t>
      </w:r>
      <w:r w:rsidR="00202EF7">
        <w:rPr>
          <w:lang w:val="lt-LT"/>
        </w:rPr>
        <w:t xml:space="preserve"> </w:t>
      </w:r>
      <w:r w:rsidR="00243D0F">
        <w:rPr>
          <w:lang w:val="lt-LT"/>
        </w:rPr>
        <w:t>2 mokiniai</w:t>
      </w:r>
    </w:p>
    <w:p w:rsidR="00CD161A" w:rsidRDefault="00CD161A" w:rsidP="00CD161A">
      <w:r>
        <w:rPr>
          <w:lang w:val="lt-LT"/>
        </w:rPr>
        <w:t xml:space="preserve">                                </w:t>
      </w:r>
      <w:r w:rsidR="003B53FF">
        <w:rPr>
          <w:lang w:val="lt-LT"/>
        </w:rPr>
        <w:t xml:space="preserve">                       2 kl. – 2</w:t>
      </w:r>
      <w:r>
        <w:rPr>
          <w:lang w:val="lt-LT"/>
        </w:rPr>
        <w:t xml:space="preserve"> mokinys</w:t>
      </w:r>
    </w:p>
    <w:p w:rsidR="00CD161A" w:rsidRDefault="00CD161A" w:rsidP="00CD161A">
      <w:r>
        <w:rPr>
          <w:lang w:val="lt-LT"/>
        </w:rPr>
        <w:t xml:space="preserve">                                 </w:t>
      </w:r>
      <w:r w:rsidR="003B53FF">
        <w:rPr>
          <w:lang w:val="lt-LT"/>
        </w:rPr>
        <w:t xml:space="preserve">                      3 kl. -  </w:t>
      </w:r>
      <w:r w:rsidR="00ED646B">
        <w:rPr>
          <w:lang w:val="lt-LT"/>
        </w:rPr>
        <w:t>1</w:t>
      </w:r>
      <w:r w:rsidR="00E62938">
        <w:rPr>
          <w:lang w:val="lt-LT"/>
        </w:rPr>
        <w:t xml:space="preserve"> mokiniai</w:t>
      </w:r>
    </w:p>
    <w:p w:rsidR="00CD161A" w:rsidRDefault="00CD161A" w:rsidP="00CD161A">
      <w:r>
        <w:rPr>
          <w:lang w:val="lt-LT"/>
        </w:rPr>
        <w:t xml:space="preserve">                                 </w:t>
      </w:r>
      <w:r w:rsidR="00ED722A">
        <w:rPr>
          <w:lang w:val="lt-LT"/>
        </w:rPr>
        <w:t xml:space="preserve">                      4 kl. -  </w:t>
      </w:r>
      <w:r w:rsidR="004E0BEC">
        <w:rPr>
          <w:lang w:val="lt-LT"/>
        </w:rPr>
        <w:t>1 mokinys</w:t>
      </w:r>
    </w:p>
    <w:p w:rsidR="00CD161A" w:rsidRDefault="00CD161A" w:rsidP="00CD161A">
      <w:r>
        <w:rPr>
          <w:lang w:val="lt-LT"/>
        </w:rPr>
        <w:t xml:space="preserve">                                                       </w:t>
      </w:r>
    </w:p>
    <w:p w:rsidR="00CD161A" w:rsidRDefault="00F10224" w:rsidP="00CD161A">
      <w:pPr>
        <w:rPr>
          <w:lang w:val="lt-LT"/>
        </w:rPr>
      </w:pPr>
      <w:r>
        <w:rPr>
          <w:lang w:val="lt-LT"/>
        </w:rPr>
        <w:t>7.4.</w:t>
      </w:r>
      <w:r w:rsidR="00CD161A">
        <w:rPr>
          <w:lang w:val="lt-LT"/>
        </w:rPr>
        <w:t>. Muzikos instrumento pamokos – individualios. Solfedžio, choro pamokos vyksta grupėmis. Solfedžio pamokas lanko kartu visi tos klasės muzikos skyriaus mokiniai.</w:t>
      </w:r>
    </w:p>
    <w:p w:rsidR="000972A9" w:rsidRPr="00D41FB8" w:rsidRDefault="007E1D73" w:rsidP="00CD161A">
      <w:pPr>
        <w:rPr>
          <w:lang w:val="lt-LT"/>
        </w:rPr>
      </w:pPr>
      <w:r>
        <w:rPr>
          <w:lang w:val="lt-LT"/>
        </w:rPr>
        <w:t>7.5. P</w:t>
      </w:r>
      <w:r w:rsidR="000972A9">
        <w:rPr>
          <w:lang w:val="lt-LT"/>
        </w:rPr>
        <w:t>agrindinio muzikinio formalųjį švietimą papildančio ugdymo programa.</w:t>
      </w:r>
    </w:p>
    <w:p w:rsidR="000972A9" w:rsidRDefault="000972A9" w:rsidP="000972A9">
      <w:pPr>
        <w:rPr>
          <w:lang w:val="lt-LT"/>
        </w:rPr>
      </w:pPr>
    </w:p>
    <w:tbl>
      <w:tblPr>
        <w:tblW w:w="0" w:type="auto"/>
        <w:tblInd w:w="-45" w:type="dxa"/>
        <w:tblLayout w:type="fixed"/>
        <w:tblLook w:val="0000" w:firstRow="0" w:lastRow="0" w:firstColumn="0" w:lastColumn="0" w:noHBand="0" w:noVBand="0"/>
      </w:tblPr>
      <w:tblGrid>
        <w:gridCol w:w="2268"/>
        <w:gridCol w:w="4050"/>
        <w:gridCol w:w="916"/>
        <w:gridCol w:w="916"/>
      </w:tblGrid>
      <w:tr w:rsidR="00E62938" w:rsidTr="004A159D">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E62938" w:rsidRDefault="00E62938" w:rsidP="00F73158">
            <w:r>
              <w:rPr>
                <w:b/>
                <w:lang w:val="lt-LT"/>
              </w:rPr>
              <w:t>Mokomųjų dalykų branduolys</w:t>
            </w: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r>
              <w:rPr>
                <w:b/>
                <w:lang w:val="lt-LT"/>
              </w:rPr>
              <w:t>Dalykas</w:t>
            </w:r>
          </w:p>
          <w:p w:rsidR="00E62938" w:rsidRDefault="00E62938" w:rsidP="00F73158">
            <w:pPr>
              <w:jc w:val="right"/>
            </w:pPr>
            <w:r>
              <w:rPr>
                <w:b/>
                <w:lang w:val="lt-LT"/>
              </w:rPr>
              <w:t>Ugdymo trukmė</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r>
              <w:t>5</w:t>
            </w: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r>
              <w:t>6</w:t>
            </w:r>
          </w:p>
        </w:tc>
      </w:tr>
      <w:tr w:rsidR="00E62938" w:rsidTr="004A159D">
        <w:trPr>
          <w:cantSplit/>
        </w:trPr>
        <w:tc>
          <w:tcPr>
            <w:tcW w:w="2268" w:type="dxa"/>
            <w:vMerge/>
            <w:tcBorders>
              <w:top w:val="single" w:sz="4" w:space="0" w:color="000000"/>
              <w:left w:val="single" w:sz="4" w:space="0" w:color="000000"/>
              <w:bottom w:val="single" w:sz="4" w:space="0" w:color="000000"/>
            </w:tcBorders>
            <w:shd w:val="clear" w:color="auto" w:fill="auto"/>
          </w:tcPr>
          <w:p w:rsidR="00E62938" w:rsidRDefault="00E62938" w:rsidP="00F73158">
            <w:pPr>
              <w:snapToGrid w:val="0"/>
              <w:rPr>
                <w:b/>
                <w:lang w:val="lt-LT"/>
              </w:rPr>
            </w:pP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r>
              <w:rPr>
                <w:lang w:val="lt-LT"/>
              </w:rPr>
              <w:t>Muzikavimas (fortepijonas)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r>
              <w:t>2</w:t>
            </w: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r>
              <w:t>2</w:t>
            </w:r>
          </w:p>
        </w:tc>
      </w:tr>
      <w:tr w:rsidR="00E62938" w:rsidTr="004A159D">
        <w:trPr>
          <w:cantSplit/>
        </w:trPr>
        <w:tc>
          <w:tcPr>
            <w:tcW w:w="2268" w:type="dxa"/>
            <w:vMerge/>
            <w:tcBorders>
              <w:top w:val="single" w:sz="4" w:space="0" w:color="000000"/>
              <w:left w:val="single" w:sz="4" w:space="0" w:color="000000"/>
              <w:bottom w:val="single" w:sz="4" w:space="0" w:color="000000"/>
            </w:tcBorders>
            <w:shd w:val="clear" w:color="auto" w:fill="auto"/>
          </w:tcPr>
          <w:p w:rsidR="00E62938" w:rsidRDefault="00E62938"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r>
              <w:rPr>
                <w:lang w:val="lt-LT"/>
              </w:rPr>
              <w:t>Solfedžio</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r>
              <w:t>2</w:t>
            </w: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r>
              <w:t>2</w:t>
            </w:r>
          </w:p>
        </w:tc>
      </w:tr>
      <w:tr w:rsidR="00E62938" w:rsidTr="004A159D">
        <w:trPr>
          <w:cantSplit/>
        </w:trPr>
        <w:tc>
          <w:tcPr>
            <w:tcW w:w="2268" w:type="dxa"/>
            <w:vMerge/>
            <w:tcBorders>
              <w:top w:val="single" w:sz="4" w:space="0" w:color="000000"/>
              <w:left w:val="single" w:sz="4" w:space="0" w:color="000000"/>
              <w:bottom w:val="single" w:sz="4" w:space="0" w:color="000000"/>
            </w:tcBorders>
            <w:shd w:val="clear" w:color="auto" w:fill="auto"/>
          </w:tcPr>
          <w:p w:rsidR="00E62938" w:rsidRDefault="00E62938"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r>
              <w:rPr>
                <w:lang w:val="lt-LT"/>
              </w:rPr>
              <w:t>Muzikos istorija</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r>
              <w:t>1</w:t>
            </w: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r>
              <w:t>1</w:t>
            </w:r>
          </w:p>
        </w:tc>
      </w:tr>
      <w:tr w:rsidR="00E62938" w:rsidTr="004A159D">
        <w:trPr>
          <w:cantSplit/>
        </w:trPr>
        <w:tc>
          <w:tcPr>
            <w:tcW w:w="2268" w:type="dxa"/>
            <w:vMerge/>
            <w:tcBorders>
              <w:top w:val="single" w:sz="4" w:space="0" w:color="000000"/>
              <w:left w:val="single" w:sz="4" w:space="0" w:color="000000"/>
              <w:bottom w:val="single" w:sz="4" w:space="0" w:color="000000"/>
            </w:tcBorders>
            <w:shd w:val="clear" w:color="auto" w:fill="auto"/>
          </w:tcPr>
          <w:p w:rsidR="00E62938" w:rsidRDefault="00E62938"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r>
              <w:rPr>
                <w:lang w:val="lt-LT"/>
              </w:rPr>
              <w:t>Ansamblis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p>
        </w:tc>
      </w:tr>
      <w:tr w:rsidR="00E62938" w:rsidTr="004A159D">
        <w:trPr>
          <w:cantSplit/>
          <w:trHeight w:val="241"/>
        </w:trPr>
        <w:tc>
          <w:tcPr>
            <w:tcW w:w="2268" w:type="dxa"/>
            <w:vMerge/>
            <w:tcBorders>
              <w:top w:val="single" w:sz="4" w:space="0" w:color="000000"/>
              <w:left w:val="single" w:sz="4" w:space="0" w:color="000000"/>
              <w:bottom w:val="single" w:sz="4" w:space="0" w:color="000000"/>
            </w:tcBorders>
            <w:shd w:val="clear" w:color="auto" w:fill="auto"/>
          </w:tcPr>
          <w:p w:rsidR="00E62938" w:rsidRDefault="00E62938" w:rsidP="00F73158">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r>
              <w:rPr>
                <w:lang w:val="lt-LT"/>
              </w:rPr>
              <w:t>Choras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r>
              <w:t>1</w:t>
            </w: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r>
              <w:t>1</w:t>
            </w:r>
          </w:p>
        </w:tc>
      </w:tr>
      <w:tr w:rsidR="00E62938" w:rsidTr="004A159D">
        <w:trPr>
          <w:cantSplit/>
          <w:trHeight w:val="241"/>
        </w:trPr>
        <w:tc>
          <w:tcPr>
            <w:tcW w:w="2268" w:type="dxa"/>
            <w:tcBorders>
              <w:top w:val="single" w:sz="4" w:space="0" w:color="000000"/>
              <w:left w:val="single" w:sz="4" w:space="0" w:color="000000"/>
              <w:bottom w:val="single" w:sz="4" w:space="0" w:color="000000"/>
            </w:tcBorders>
            <w:shd w:val="clear" w:color="auto" w:fill="auto"/>
          </w:tcPr>
          <w:p w:rsidR="00E62938" w:rsidRDefault="00E62938" w:rsidP="00F73158">
            <w:r>
              <w:rPr>
                <w:b/>
                <w:bCs/>
                <w:lang w:val="lt-LT"/>
              </w:rPr>
              <w:t>Branduolio dalykų val. skaičius</w:t>
            </w:r>
          </w:p>
        </w:tc>
        <w:tc>
          <w:tcPr>
            <w:tcW w:w="4050" w:type="dxa"/>
            <w:tcBorders>
              <w:top w:val="single" w:sz="4" w:space="0" w:color="000000"/>
              <w:left w:val="single" w:sz="4" w:space="0" w:color="000000"/>
              <w:bottom w:val="single" w:sz="4" w:space="0" w:color="000000"/>
            </w:tcBorders>
            <w:shd w:val="clear" w:color="auto" w:fill="auto"/>
          </w:tcPr>
          <w:p w:rsidR="00E62938" w:rsidRDefault="00E62938" w:rsidP="00F73158">
            <w:pPr>
              <w:snapToGrid w:val="0"/>
              <w:rPr>
                <w:b/>
                <w:lang w:val="lt-L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F73158">
            <w:pPr>
              <w:jc w:val="center"/>
            </w:pPr>
            <w:r>
              <w:t>6</w:t>
            </w:r>
          </w:p>
        </w:tc>
        <w:tc>
          <w:tcPr>
            <w:tcW w:w="916" w:type="dxa"/>
            <w:tcBorders>
              <w:top w:val="single" w:sz="4" w:space="0" w:color="000000"/>
              <w:left w:val="single" w:sz="4" w:space="0" w:color="000000"/>
              <w:bottom w:val="single" w:sz="4" w:space="0" w:color="000000"/>
              <w:right w:val="single" w:sz="4" w:space="0" w:color="000000"/>
            </w:tcBorders>
          </w:tcPr>
          <w:p w:rsidR="00E62938" w:rsidRDefault="00E62938" w:rsidP="00F73158">
            <w:pPr>
              <w:jc w:val="center"/>
            </w:pPr>
            <w:r>
              <w:t>6</w:t>
            </w:r>
          </w:p>
        </w:tc>
      </w:tr>
      <w:tr w:rsidR="002A46F4" w:rsidTr="004A159D">
        <w:trPr>
          <w:cantSplit/>
          <w:trHeight w:val="241"/>
        </w:trPr>
        <w:tc>
          <w:tcPr>
            <w:tcW w:w="2268" w:type="dxa"/>
            <w:tcBorders>
              <w:top w:val="single" w:sz="4" w:space="0" w:color="000000"/>
              <w:left w:val="single" w:sz="4" w:space="0" w:color="000000"/>
              <w:bottom w:val="single" w:sz="4" w:space="0" w:color="000000"/>
            </w:tcBorders>
            <w:shd w:val="clear" w:color="auto" w:fill="auto"/>
          </w:tcPr>
          <w:p w:rsidR="002A46F4" w:rsidRDefault="002A46F4" w:rsidP="00F73158">
            <w:pPr>
              <w:rPr>
                <w:b/>
                <w:bCs/>
                <w:lang w:val="lt-LT"/>
              </w:rPr>
            </w:pPr>
            <w:r>
              <w:rPr>
                <w:b/>
                <w:bCs/>
                <w:lang w:val="lt-LT"/>
              </w:rPr>
              <w:t>Pasirenkamas instrumentas</w:t>
            </w:r>
          </w:p>
        </w:tc>
        <w:tc>
          <w:tcPr>
            <w:tcW w:w="4050" w:type="dxa"/>
            <w:tcBorders>
              <w:top w:val="single" w:sz="4" w:space="0" w:color="000000"/>
              <w:left w:val="single" w:sz="4" w:space="0" w:color="000000"/>
              <w:bottom w:val="single" w:sz="4" w:space="0" w:color="000000"/>
            </w:tcBorders>
            <w:shd w:val="clear" w:color="auto" w:fill="auto"/>
          </w:tcPr>
          <w:p w:rsidR="002A46F4" w:rsidRPr="002A46F4" w:rsidRDefault="002A46F4" w:rsidP="00F73158">
            <w:pPr>
              <w:snapToGrid w:val="0"/>
              <w:rPr>
                <w:lang w:val="lt-LT"/>
              </w:rPr>
            </w:pPr>
            <w:r w:rsidRPr="002A46F4">
              <w:rPr>
                <w:lang w:val="lt-LT"/>
              </w:rPr>
              <w:t>Solinis dainavimas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2A46F4" w:rsidRDefault="002A46F4" w:rsidP="00F73158">
            <w:pPr>
              <w:jc w:val="center"/>
            </w:pPr>
            <w:r>
              <w:t>1</w:t>
            </w:r>
          </w:p>
        </w:tc>
        <w:tc>
          <w:tcPr>
            <w:tcW w:w="916" w:type="dxa"/>
            <w:tcBorders>
              <w:top w:val="single" w:sz="4" w:space="0" w:color="000000"/>
              <w:left w:val="single" w:sz="4" w:space="0" w:color="000000"/>
              <w:bottom w:val="single" w:sz="4" w:space="0" w:color="000000"/>
              <w:right w:val="single" w:sz="4" w:space="0" w:color="000000"/>
            </w:tcBorders>
          </w:tcPr>
          <w:p w:rsidR="002A46F4" w:rsidRDefault="002A46F4" w:rsidP="00F73158">
            <w:pPr>
              <w:jc w:val="center"/>
            </w:pPr>
          </w:p>
        </w:tc>
      </w:tr>
    </w:tbl>
    <w:p w:rsidR="000972A9" w:rsidRDefault="000972A9" w:rsidP="000972A9">
      <w:r>
        <w:rPr>
          <w:lang w:val="lt-LT"/>
        </w:rPr>
        <w:t xml:space="preserve">      </w:t>
      </w:r>
    </w:p>
    <w:p w:rsidR="00CD161A" w:rsidRDefault="00CD161A" w:rsidP="00CD161A">
      <w:pPr>
        <w:rPr>
          <w:lang w:val="lt-LT"/>
        </w:rPr>
      </w:pPr>
    </w:p>
    <w:p w:rsidR="00CD161A" w:rsidRDefault="000972A9" w:rsidP="00CD161A">
      <w:r>
        <w:rPr>
          <w:lang w:val="lt-LT"/>
        </w:rPr>
        <w:t>7.6</w:t>
      </w:r>
      <w:r w:rsidR="00A06F4F">
        <w:rPr>
          <w:lang w:val="lt-LT"/>
        </w:rPr>
        <w:t xml:space="preserve">. Pagrindinio muzikinio ugdymo </w:t>
      </w:r>
      <w:r w:rsidR="00CD161A">
        <w:rPr>
          <w:lang w:val="lt-LT"/>
        </w:rPr>
        <w:t xml:space="preserve"> programa pradėjusiems mokymąsi iki 2015-2016 m. m.</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268"/>
        <w:gridCol w:w="4050"/>
        <w:gridCol w:w="916"/>
        <w:gridCol w:w="916"/>
      </w:tblGrid>
      <w:tr w:rsidR="007E1D73" w:rsidTr="003B53F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7E1D73" w:rsidRDefault="007E1D73" w:rsidP="00A06F4F">
            <w:r>
              <w:rPr>
                <w:b/>
                <w:lang w:val="lt-LT"/>
              </w:rPr>
              <w:t>Mokomųjų dalykų branduolys</w:t>
            </w: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b/>
                <w:lang w:val="lt-LT"/>
              </w:rPr>
              <w:t>Dalykas</w:t>
            </w:r>
          </w:p>
          <w:p w:rsidR="007E1D73" w:rsidRDefault="007E1D73" w:rsidP="00A06F4F">
            <w:pPr>
              <w:jc w:val="right"/>
            </w:pPr>
            <w:r>
              <w:rPr>
                <w:b/>
                <w:lang w:val="lt-LT"/>
              </w:rPr>
              <w:t>Ugdymo trukmė</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b/>
                <w:lang w:val="lt-LT"/>
              </w:rPr>
            </w:pPr>
            <w:r>
              <w:rPr>
                <w:b/>
                <w:lang w:val="lt-LT"/>
              </w:rPr>
              <w:t>7</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b/>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Muzikavimas (fortepijonas)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1.5</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Solfedžio</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2</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Muzikos istorija</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0,5</w:t>
            </w:r>
          </w:p>
        </w:tc>
      </w:tr>
      <w:tr w:rsidR="007E1D73" w:rsidTr="003B53FF">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Ansamblis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p>
        </w:tc>
      </w:tr>
      <w:tr w:rsidR="007E1D73" w:rsidTr="003B53FF">
        <w:trPr>
          <w:cantSplit/>
          <w:trHeight w:val="241"/>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A06F4F">
            <w:pPr>
              <w:snapToGrid w:val="0"/>
              <w:rPr>
                <w:lang w:val="lt-LT"/>
              </w:rPr>
            </w:pP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r>
              <w:rPr>
                <w:lang w:val="lt-LT"/>
              </w:rPr>
              <w:t>Choras</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1</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1</w:t>
            </w:r>
          </w:p>
        </w:tc>
      </w:tr>
      <w:tr w:rsidR="007E1D73" w:rsidTr="003B53FF">
        <w:trPr>
          <w:cantSplit/>
          <w:trHeight w:val="241"/>
        </w:trPr>
        <w:tc>
          <w:tcPr>
            <w:tcW w:w="2268" w:type="dxa"/>
            <w:tcBorders>
              <w:top w:val="single" w:sz="4" w:space="0" w:color="000000"/>
              <w:left w:val="single" w:sz="4" w:space="0" w:color="000000"/>
              <w:bottom w:val="single" w:sz="4" w:space="0" w:color="000000"/>
            </w:tcBorders>
            <w:shd w:val="clear" w:color="auto" w:fill="auto"/>
          </w:tcPr>
          <w:p w:rsidR="007E1D73" w:rsidRDefault="007E1D73" w:rsidP="00A06F4F">
            <w:r>
              <w:rPr>
                <w:b/>
                <w:bCs/>
                <w:lang w:val="lt-LT"/>
              </w:rPr>
              <w:t>Branduolio dalykų val. skaičius</w:t>
            </w:r>
          </w:p>
        </w:tc>
        <w:tc>
          <w:tcPr>
            <w:tcW w:w="4050" w:type="dxa"/>
            <w:tcBorders>
              <w:top w:val="single" w:sz="4" w:space="0" w:color="000000"/>
              <w:left w:val="single" w:sz="4" w:space="0" w:color="000000"/>
              <w:bottom w:val="single" w:sz="4" w:space="0" w:color="000000"/>
            </w:tcBorders>
            <w:shd w:val="clear" w:color="auto" w:fill="auto"/>
          </w:tcPr>
          <w:p w:rsidR="007E1D73" w:rsidRDefault="007E1D73" w:rsidP="00A06F4F">
            <w:pPr>
              <w:snapToGrid w:val="0"/>
              <w:rPr>
                <w:b/>
                <w:lang w:val="lt-LT"/>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A06F4F">
            <w:pPr>
              <w:jc w:val="center"/>
            </w:pPr>
            <w:r>
              <w:rPr>
                <w:lang w:val="lt-LT"/>
              </w:rPr>
              <w:t>5</w:t>
            </w:r>
          </w:p>
        </w:tc>
        <w:tc>
          <w:tcPr>
            <w:tcW w:w="916" w:type="dxa"/>
            <w:tcBorders>
              <w:top w:val="single" w:sz="4" w:space="0" w:color="000000"/>
              <w:left w:val="single" w:sz="4" w:space="0" w:color="000000"/>
              <w:bottom w:val="single" w:sz="4" w:space="0" w:color="000000"/>
              <w:right w:val="single" w:sz="4" w:space="0" w:color="000000"/>
            </w:tcBorders>
          </w:tcPr>
          <w:p w:rsidR="007E1D73" w:rsidRDefault="007E1D73" w:rsidP="00A06F4F">
            <w:pPr>
              <w:jc w:val="center"/>
              <w:rPr>
                <w:lang w:val="lt-LT"/>
              </w:rPr>
            </w:pPr>
            <w:r>
              <w:rPr>
                <w:lang w:val="lt-LT"/>
              </w:rPr>
              <w:t>5</w:t>
            </w:r>
          </w:p>
        </w:tc>
      </w:tr>
    </w:tbl>
    <w:p w:rsidR="00CD161A" w:rsidRDefault="00CD161A" w:rsidP="00CD161A">
      <w:r>
        <w:rPr>
          <w:lang w:val="lt-LT"/>
        </w:rPr>
        <w:t xml:space="preserve">      </w:t>
      </w:r>
    </w:p>
    <w:p w:rsidR="00CD161A" w:rsidRDefault="00CD161A" w:rsidP="00CD161A">
      <w:pPr>
        <w:rPr>
          <w:lang w:val="lt-LT"/>
        </w:rPr>
      </w:pPr>
    </w:p>
    <w:p w:rsidR="00CD161A" w:rsidRDefault="00CD161A" w:rsidP="00CD161A">
      <w:pPr>
        <w:rPr>
          <w:lang w:val="lt-LT"/>
        </w:rPr>
      </w:pPr>
    </w:p>
    <w:p w:rsidR="00CD161A" w:rsidRDefault="009F1F00" w:rsidP="00CD161A">
      <w:pPr>
        <w:rPr>
          <w:lang w:val="lt-LT"/>
        </w:rPr>
      </w:pPr>
      <w:r>
        <w:rPr>
          <w:lang w:val="lt-LT"/>
        </w:rPr>
        <w:t>7.7</w:t>
      </w:r>
      <w:r w:rsidR="00CD161A">
        <w:rPr>
          <w:lang w:val="lt-LT"/>
        </w:rPr>
        <w:t>. Pagrindinio muzikavimo programos trukmė- 4 metai</w:t>
      </w:r>
      <w:r w:rsidR="00E62938">
        <w:rPr>
          <w:lang w:val="lt-LT"/>
        </w:rPr>
        <w:t>.</w:t>
      </w:r>
    </w:p>
    <w:p w:rsidR="00CD161A" w:rsidRPr="00D41FB8" w:rsidRDefault="009F1F00" w:rsidP="00CD161A">
      <w:pPr>
        <w:rPr>
          <w:lang w:val="lt-LT"/>
        </w:rPr>
      </w:pPr>
      <w:r>
        <w:rPr>
          <w:lang w:val="lt-LT"/>
        </w:rPr>
        <w:t>7.8</w:t>
      </w:r>
      <w:r w:rsidR="00CD161A">
        <w:rPr>
          <w:lang w:val="lt-LT"/>
        </w:rPr>
        <w:t xml:space="preserve">. Mokinių </w:t>
      </w:r>
      <w:r w:rsidR="00E62938">
        <w:rPr>
          <w:lang w:val="lt-LT"/>
        </w:rPr>
        <w:t xml:space="preserve">skaičius klasėse:      </w:t>
      </w:r>
      <w:r w:rsidR="004B36B6">
        <w:rPr>
          <w:lang w:val="lt-LT"/>
        </w:rPr>
        <w:t xml:space="preserve">5 kl. – 2 </w:t>
      </w:r>
      <w:r w:rsidR="00CD161A">
        <w:rPr>
          <w:lang w:val="lt-LT"/>
        </w:rPr>
        <w:t xml:space="preserve">mokiniai                                                  </w:t>
      </w:r>
    </w:p>
    <w:p w:rsidR="00CD161A" w:rsidRPr="00D41FB8" w:rsidRDefault="00CD161A" w:rsidP="00CD161A">
      <w:pPr>
        <w:rPr>
          <w:lang w:val="lt-LT"/>
        </w:rPr>
      </w:pPr>
      <w:r>
        <w:rPr>
          <w:lang w:val="lt-LT"/>
        </w:rPr>
        <w:t xml:space="preserve">                                                       6 kl. – </w:t>
      </w:r>
      <w:r w:rsidR="00243D0F">
        <w:rPr>
          <w:lang w:val="lt-LT"/>
        </w:rPr>
        <w:t>2</w:t>
      </w:r>
      <w:r w:rsidR="003B53FF">
        <w:rPr>
          <w:lang w:val="lt-LT"/>
        </w:rPr>
        <w:t xml:space="preserve"> mokiniai</w:t>
      </w:r>
    </w:p>
    <w:p w:rsidR="00CD161A" w:rsidRDefault="00CD161A" w:rsidP="00CD161A">
      <w:r>
        <w:rPr>
          <w:lang w:val="lt-LT"/>
        </w:rPr>
        <w:t xml:space="preserve">                                                       7 kl. –</w:t>
      </w:r>
      <w:r w:rsidR="00E62938">
        <w:rPr>
          <w:lang w:val="lt-LT"/>
        </w:rPr>
        <w:t>2 mokiniai</w:t>
      </w:r>
    </w:p>
    <w:p w:rsidR="00CD161A" w:rsidRDefault="00CD161A" w:rsidP="00CD161A">
      <w:r>
        <w:rPr>
          <w:lang w:val="lt-LT"/>
        </w:rPr>
        <w:t xml:space="preserve">                                                       </w:t>
      </w:r>
    </w:p>
    <w:p w:rsidR="00CD161A" w:rsidRPr="00D41FB8" w:rsidRDefault="004B36B6" w:rsidP="00CD161A">
      <w:pPr>
        <w:jc w:val="both"/>
        <w:rPr>
          <w:lang w:val="lt-LT"/>
        </w:rPr>
      </w:pPr>
      <w:r>
        <w:rPr>
          <w:lang w:val="lt-LT"/>
        </w:rPr>
        <w:t>7.9</w:t>
      </w:r>
      <w:r w:rsidR="00CD161A">
        <w:rPr>
          <w:lang w:val="lt-LT"/>
        </w:rPr>
        <w:t xml:space="preserve">. Muzikos instrumento pamokos - individualios. Solfedžio, muzikos istorijos, choro pamokos vyksta grupėmis. Solfedžio, muzikos istorijos pamokas lanko kartu visi tos klasės muzikos skyriaus mokiniai. </w:t>
      </w:r>
    </w:p>
    <w:p w:rsidR="00CD161A" w:rsidRPr="00D41FB8" w:rsidRDefault="004B36B6" w:rsidP="00CD161A">
      <w:pPr>
        <w:jc w:val="both"/>
        <w:rPr>
          <w:lang w:val="lt-LT"/>
        </w:rPr>
      </w:pPr>
      <w:r>
        <w:rPr>
          <w:lang w:val="lt-LT"/>
        </w:rPr>
        <w:t>7.10</w:t>
      </w:r>
      <w:r w:rsidR="00CD161A">
        <w:rPr>
          <w:lang w:val="lt-LT"/>
        </w:rPr>
        <w:t>. Pasirenkamieji dalykai skiriami atsižvelgiant į mokinių tėvų prašymus.</w:t>
      </w:r>
    </w:p>
    <w:p w:rsidR="00CD161A" w:rsidRDefault="00CD161A" w:rsidP="00CD161A">
      <w:pPr>
        <w:jc w:val="both"/>
        <w:rPr>
          <w:lang w:val="lt-LT"/>
        </w:rPr>
      </w:pPr>
    </w:p>
    <w:p w:rsidR="00CD161A" w:rsidRDefault="00F10224" w:rsidP="00CD161A">
      <w:pPr>
        <w:rPr>
          <w:lang w:val="lt-LT"/>
        </w:rPr>
      </w:pPr>
      <w:r>
        <w:rPr>
          <w:lang w:val="lt-LT"/>
        </w:rPr>
        <w:t>8.</w:t>
      </w:r>
      <w:r w:rsidR="006738EB">
        <w:rPr>
          <w:lang w:val="lt-LT"/>
        </w:rPr>
        <w:t>1.</w:t>
      </w:r>
      <w:r w:rsidR="00CD161A">
        <w:rPr>
          <w:lang w:val="lt-LT"/>
        </w:rPr>
        <w:t xml:space="preserve"> Pradinio muzikinio formalųjį švietimą papildančio ugdymo programa</w:t>
      </w:r>
    </w:p>
    <w:p w:rsidR="00A06F4F" w:rsidRPr="007D23F1" w:rsidRDefault="00F10224" w:rsidP="00CD161A">
      <w:pPr>
        <w:rPr>
          <w:b/>
          <w:lang w:val="lt-LT"/>
        </w:rPr>
      </w:pPr>
      <w:r w:rsidRPr="007D23F1">
        <w:rPr>
          <w:b/>
          <w:lang w:val="lt-LT"/>
        </w:rPr>
        <w:t>8</w:t>
      </w:r>
      <w:r w:rsidR="006738EB">
        <w:rPr>
          <w:b/>
          <w:lang w:val="lt-LT"/>
        </w:rPr>
        <w:t>.2</w:t>
      </w:r>
      <w:r w:rsidRPr="007D23F1">
        <w:rPr>
          <w:b/>
          <w:lang w:val="lt-LT"/>
        </w:rPr>
        <w:t>.</w:t>
      </w:r>
      <w:r w:rsidR="00A06F4F" w:rsidRPr="007D23F1">
        <w:rPr>
          <w:b/>
          <w:lang w:val="lt-LT"/>
        </w:rPr>
        <w:t xml:space="preserve"> Kanklių klasė</w:t>
      </w:r>
    </w:p>
    <w:tbl>
      <w:tblPr>
        <w:tblW w:w="0" w:type="auto"/>
        <w:tblInd w:w="-45" w:type="dxa"/>
        <w:tblLayout w:type="fixed"/>
        <w:tblLook w:val="0000" w:firstRow="0" w:lastRow="0" w:firstColumn="0" w:lastColumn="0" w:noHBand="0" w:noVBand="0"/>
      </w:tblPr>
      <w:tblGrid>
        <w:gridCol w:w="2088"/>
        <w:gridCol w:w="4143"/>
        <w:gridCol w:w="842"/>
        <w:gridCol w:w="1405"/>
        <w:gridCol w:w="1405"/>
      </w:tblGrid>
      <w:tr w:rsidR="00E62938" w:rsidTr="00E62938">
        <w:trPr>
          <w:cantSplit/>
        </w:trPr>
        <w:tc>
          <w:tcPr>
            <w:tcW w:w="2088" w:type="dxa"/>
            <w:vMerge w:val="restart"/>
            <w:tcBorders>
              <w:top w:val="single" w:sz="4" w:space="0" w:color="000000"/>
              <w:left w:val="single" w:sz="4" w:space="0" w:color="000000"/>
              <w:bottom w:val="single" w:sz="4" w:space="0" w:color="000000"/>
            </w:tcBorders>
            <w:shd w:val="clear" w:color="auto" w:fill="auto"/>
          </w:tcPr>
          <w:p w:rsidR="00E62938" w:rsidRDefault="00E62938" w:rsidP="00A06F4F">
            <w:r>
              <w:rPr>
                <w:b/>
                <w:lang w:val="lt-LT"/>
              </w:rPr>
              <w:t>Mokomųjų dalykų branduolys</w:t>
            </w:r>
          </w:p>
        </w:tc>
        <w:tc>
          <w:tcPr>
            <w:tcW w:w="4143" w:type="dxa"/>
            <w:tcBorders>
              <w:top w:val="single" w:sz="4" w:space="0" w:color="000000"/>
              <w:left w:val="single" w:sz="4" w:space="0" w:color="000000"/>
              <w:bottom w:val="single" w:sz="4" w:space="0" w:color="000000"/>
            </w:tcBorders>
            <w:shd w:val="clear" w:color="auto" w:fill="auto"/>
          </w:tcPr>
          <w:p w:rsidR="00E62938" w:rsidRDefault="00E62938" w:rsidP="00A06F4F">
            <w:r>
              <w:rPr>
                <w:b/>
                <w:lang w:val="lt-LT"/>
              </w:rPr>
              <w:t>Dalykas</w:t>
            </w:r>
          </w:p>
          <w:p w:rsidR="00E62938" w:rsidRDefault="00E62938" w:rsidP="00A06F4F">
            <w:pPr>
              <w:jc w:val="right"/>
            </w:pPr>
            <w:r>
              <w:rPr>
                <w:b/>
                <w:lang w:val="lt-LT"/>
              </w:rPr>
              <w:t>Ugdymo trukmė</w:t>
            </w:r>
          </w:p>
        </w:tc>
        <w:tc>
          <w:tcPr>
            <w:tcW w:w="842" w:type="dxa"/>
            <w:tcBorders>
              <w:top w:val="single" w:sz="4" w:space="0" w:color="000000"/>
              <w:left w:val="single" w:sz="4" w:space="0" w:color="000000"/>
              <w:bottom w:val="single" w:sz="4" w:space="0" w:color="000000"/>
            </w:tcBorders>
            <w:shd w:val="clear" w:color="auto" w:fill="auto"/>
          </w:tcPr>
          <w:p w:rsidR="00E62938" w:rsidRDefault="00E62938" w:rsidP="00A06F4F">
            <w:pPr>
              <w:jc w:val="center"/>
            </w:pPr>
            <w:r>
              <w:rPr>
                <w:b/>
                <w:lang w:val="lt-LT"/>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A06F4F">
            <w:pPr>
              <w:jc w:val="center"/>
            </w:pPr>
            <w:r>
              <w:rPr>
                <w:b/>
                <w:lang w:val="lt-LT"/>
              </w:rPr>
              <w:t>3</w:t>
            </w:r>
          </w:p>
        </w:tc>
        <w:tc>
          <w:tcPr>
            <w:tcW w:w="1405" w:type="dxa"/>
            <w:tcBorders>
              <w:top w:val="single" w:sz="4" w:space="0" w:color="000000"/>
              <w:left w:val="single" w:sz="4" w:space="0" w:color="000000"/>
              <w:bottom w:val="single" w:sz="4" w:space="0" w:color="000000"/>
              <w:right w:val="single" w:sz="4" w:space="0" w:color="000000"/>
            </w:tcBorders>
          </w:tcPr>
          <w:p w:rsidR="00E62938" w:rsidRDefault="00E62938" w:rsidP="00A06F4F">
            <w:pPr>
              <w:jc w:val="center"/>
              <w:rPr>
                <w:b/>
                <w:lang w:val="lt-LT"/>
              </w:rPr>
            </w:pPr>
            <w:r>
              <w:rPr>
                <w:b/>
                <w:lang w:val="lt-LT"/>
              </w:rPr>
              <w:t>4</w:t>
            </w:r>
          </w:p>
        </w:tc>
      </w:tr>
      <w:tr w:rsidR="00E62938" w:rsidTr="00E62938">
        <w:trPr>
          <w:cantSplit/>
        </w:trPr>
        <w:tc>
          <w:tcPr>
            <w:tcW w:w="2088" w:type="dxa"/>
            <w:vMerge/>
            <w:tcBorders>
              <w:top w:val="single" w:sz="4" w:space="0" w:color="000000"/>
              <w:left w:val="single" w:sz="4" w:space="0" w:color="000000"/>
              <w:bottom w:val="single" w:sz="4" w:space="0" w:color="000000"/>
            </w:tcBorders>
            <w:shd w:val="clear" w:color="auto" w:fill="auto"/>
          </w:tcPr>
          <w:p w:rsidR="00E62938" w:rsidRDefault="00E62938" w:rsidP="00A06F4F">
            <w:pPr>
              <w:snapToGrid w:val="0"/>
              <w:rPr>
                <w:b/>
                <w:lang w:val="lt-LT"/>
              </w:rPr>
            </w:pPr>
          </w:p>
        </w:tc>
        <w:tc>
          <w:tcPr>
            <w:tcW w:w="4143" w:type="dxa"/>
            <w:tcBorders>
              <w:top w:val="single" w:sz="4" w:space="0" w:color="000000"/>
              <w:left w:val="single" w:sz="4" w:space="0" w:color="000000"/>
              <w:bottom w:val="single" w:sz="4" w:space="0" w:color="000000"/>
            </w:tcBorders>
            <w:shd w:val="clear" w:color="auto" w:fill="auto"/>
          </w:tcPr>
          <w:p w:rsidR="00E62938" w:rsidRDefault="00E62938" w:rsidP="00A06F4F">
            <w:r>
              <w:rPr>
                <w:lang w:val="lt-LT"/>
              </w:rPr>
              <w:t>Muzikavimas ( kanklės)</w:t>
            </w:r>
          </w:p>
        </w:tc>
        <w:tc>
          <w:tcPr>
            <w:tcW w:w="842" w:type="dxa"/>
            <w:tcBorders>
              <w:top w:val="single" w:sz="4" w:space="0" w:color="000000"/>
              <w:left w:val="single" w:sz="4" w:space="0" w:color="000000"/>
              <w:bottom w:val="single" w:sz="4" w:space="0" w:color="000000"/>
            </w:tcBorders>
            <w:shd w:val="clear" w:color="auto" w:fill="auto"/>
          </w:tcPr>
          <w:p w:rsidR="00E62938" w:rsidRPr="003B53FF" w:rsidRDefault="004A159D" w:rsidP="00A06F4F">
            <w:pPr>
              <w:jc w:val="center"/>
            </w:pPr>
            <w: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A06F4F">
            <w:pPr>
              <w:jc w:val="center"/>
            </w:pPr>
            <w:r>
              <w:rPr>
                <w:lang w:val="lt-LT"/>
              </w:rPr>
              <w:t>2</w:t>
            </w:r>
          </w:p>
        </w:tc>
        <w:tc>
          <w:tcPr>
            <w:tcW w:w="1405" w:type="dxa"/>
            <w:tcBorders>
              <w:top w:val="single" w:sz="4" w:space="0" w:color="000000"/>
              <w:left w:val="single" w:sz="4" w:space="0" w:color="000000"/>
              <w:bottom w:val="single" w:sz="4" w:space="0" w:color="000000"/>
              <w:right w:val="single" w:sz="4" w:space="0" w:color="000000"/>
            </w:tcBorders>
          </w:tcPr>
          <w:p w:rsidR="00E62938" w:rsidRDefault="00E62938" w:rsidP="00A06F4F">
            <w:pPr>
              <w:jc w:val="center"/>
              <w:rPr>
                <w:lang w:val="lt-LT"/>
              </w:rPr>
            </w:pPr>
            <w:r>
              <w:rPr>
                <w:lang w:val="lt-LT"/>
              </w:rPr>
              <w:t>2</w:t>
            </w:r>
          </w:p>
        </w:tc>
      </w:tr>
      <w:tr w:rsidR="00E62938" w:rsidTr="00E62938">
        <w:trPr>
          <w:cantSplit/>
        </w:trPr>
        <w:tc>
          <w:tcPr>
            <w:tcW w:w="2088" w:type="dxa"/>
            <w:vMerge/>
            <w:tcBorders>
              <w:top w:val="single" w:sz="4" w:space="0" w:color="000000"/>
              <w:left w:val="single" w:sz="4" w:space="0" w:color="000000"/>
              <w:bottom w:val="single" w:sz="4" w:space="0" w:color="000000"/>
            </w:tcBorders>
            <w:shd w:val="clear" w:color="auto" w:fill="auto"/>
          </w:tcPr>
          <w:p w:rsidR="00E62938" w:rsidRDefault="00E62938" w:rsidP="00A06F4F">
            <w:pPr>
              <w:snapToGrid w:val="0"/>
              <w:rPr>
                <w:lang w:val="lt-LT"/>
              </w:rPr>
            </w:pPr>
          </w:p>
        </w:tc>
        <w:tc>
          <w:tcPr>
            <w:tcW w:w="4143" w:type="dxa"/>
            <w:tcBorders>
              <w:top w:val="single" w:sz="4" w:space="0" w:color="000000"/>
              <w:left w:val="single" w:sz="4" w:space="0" w:color="000000"/>
              <w:bottom w:val="single" w:sz="4" w:space="0" w:color="000000"/>
            </w:tcBorders>
            <w:shd w:val="clear" w:color="auto" w:fill="auto"/>
          </w:tcPr>
          <w:p w:rsidR="00E62938" w:rsidRDefault="00E62938" w:rsidP="00A06F4F">
            <w:r>
              <w:rPr>
                <w:lang w:val="lt-LT"/>
              </w:rPr>
              <w:t>Solfedžio</w:t>
            </w:r>
          </w:p>
        </w:tc>
        <w:tc>
          <w:tcPr>
            <w:tcW w:w="842" w:type="dxa"/>
            <w:tcBorders>
              <w:top w:val="single" w:sz="4" w:space="0" w:color="000000"/>
              <w:left w:val="single" w:sz="4" w:space="0" w:color="000000"/>
              <w:bottom w:val="single" w:sz="4" w:space="0" w:color="000000"/>
            </w:tcBorders>
            <w:shd w:val="clear" w:color="auto" w:fill="auto"/>
          </w:tcPr>
          <w:p w:rsidR="00E62938" w:rsidRDefault="004A159D" w:rsidP="00A06F4F">
            <w:pPr>
              <w:jc w:val="center"/>
            </w:pPr>
            <w: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A06F4F">
            <w:pPr>
              <w:jc w:val="center"/>
            </w:pPr>
            <w:r>
              <w:rPr>
                <w:lang w:val="lt-LT"/>
              </w:rPr>
              <w:t>2</w:t>
            </w:r>
          </w:p>
        </w:tc>
        <w:tc>
          <w:tcPr>
            <w:tcW w:w="1405" w:type="dxa"/>
            <w:tcBorders>
              <w:top w:val="single" w:sz="4" w:space="0" w:color="000000"/>
              <w:left w:val="single" w:sz="4" w:space="0" w:color="000000"/>
              <w:bottom w:val="single" w:sz="4" w:space="0" w:color="000000"/>
              <w:right w:val="single" w:sz="4" w:space="0" w:color="000000"/>
            </w:tcBorders>
          </w:tcPr>
          <w:p w:rsidR="00E62938" w:rsidRDefault="004A159D" w:rsidP="00A06F4F">
            <w:pPr>
              <w:jc w:val="center"/>
              <w:rPr>
                <w:lang w:val="lt-LT"/>
              </w:rPr>
            </w:pPr>
            <w:r>
              <w:rPr>
                <w:lang w:val="lt-LT"/>
              </w:rPr>
              <w:t>2</w:t>
            </w:r>
          </w:p>
        </w:tc>
      </w:tr>
      <w:tr w:rsidR="00E62938" w:rsidTr="00E62938">
        <w:trPr>
          <w:cantSplit/>
          <w:trHeight w:val="565"/>
        </w:trPr>
        <w:tc>
          <w:tcPr>
            <w:tcW w:w="2088" w:type="dxa"/>
            <w:vMerge/>
            <w:tcBorders>
              <w:top w:val="single" w:sz="4" w:space="0" w:color="000000"/>
              <w:left w:val="single" w:sz="4" w:space="0" w:color="000000"/>
              <w:bottom w:val="single" w:sz="4" w:space="0" w:color="000000"/>
            </w:tcBorders>
            <w:shd w:val="clear" w:color="auto" w:fill="auto"/>
          </w:tcPr>
          <w:p w:rsidR="00E62938" w:rsidRDefault="00E62938" w:rsidP="00A06F4F">
            <w:pPr>
              <w:snapToGrid w:val="0"/>
              <w:rPr>
                <w:lang w:val="lt-LT"/>
              </w:rPr>
            </w:pPr>
          </w:p>
        </w:tc>
        <w:tc>
          <w:tcPr>
            <w:tcW w:w="4143" w:type="dxa"/>
            <w:tcBorders>
              <w:top w:val="single" w:sz="4" w:space="0" w:color="000000"/>
              <w:left w:val="single" w:sz="4" w:space="0" w:color="000000"/>
              <w:bottom w:val="single" w:sz="4" w:space="0" w:color="000000"/>
            </w:tcBorders>
            <w:shd w:val="clear" w:color="auto" w:fill="auto"/>
          </w:tcPr>
          <w:p w:rsidR="00E62938" w:rsidRDefault="00E62938" w:rsidP="00A06F4F">
            <w:r>
              <w:rPr>
                <w:lang w:val="lt-LT"/>
              </w:rPr>
              <w:t>Choras</w:t>
            </w:r>
          </w:p>
        </w:tc>
        <w:tc>
          <w:tcPr>
            <w:tcW w:w="842" w:type="dxa"/>
            <w:tcBorders>
              <w:top w:val="single" w:sz="4" w:space="0" w:color="000000"/>
              <w:left w:val="single" w:sz="4" w:space="0" w:color="000000"/>
              <w:bottom w:val="single" w:sz="4" w:space="0" w:color="000000"/>
            </w:tcBorders>
            <w:shd w:val="clear" w:color="auto" w:fill="auto"/>
          </w:tcPr>
          <w:p w:rsidR="00E62938" w:rsidRDefault="004A159D" w:rsidP="00A06F4F">
            <w:pPr>
              <w:jc w:val="center"/>
            </w:pPr>
            <w: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A06F4F">
            <w:pPr>
              <w:jc w:val="center"/>
            </w:pPr>
            <w:r>
              <w:rPr>
                <w:lang w:val="lt-LT"/>
              </w:rPr>
              <w:t>0,5</w:t>
            </w:r>
          </w:p>
        </w:tc>
        <w:tc>
          <w:tcPr>
            <w:tcW w:w="1405" w:type="dxa"/>
            <w:tcBorders>
              <w:top w:val="single" w:sz="4" w:space="0" w:color="000000"/>
              <w:left w:val="single" w:sz="4" w:space="0" w:color="000000"/>
              <w:bottom w:val="single" w:sz="4" w:space="0" w:color="000000"/>
              <w:right w:val="single" w:sz="4" w:space="0" w:color="000000"/>
            </w:tcBorders>
          </w:tcPr>
          <w:p w:rsidR="00E62938" w:rsidRDefault="004A159D" w:rsidP="00A06F4F">
            <w:pPr>
              <w:jc w:val="center"/>
              <w:rPr>
                <w:lang w:val="lt-LT"/>
              </w:rPr>
            </w:pPr>
            <w:r>
              <w:rPr>
                <w:lang w:val="lt-LT"/>
              </w:rPr>
              <w:t>0,5</w:t>
            </w:r>
          </w:p>
        </w:tc>
      </w:tr>
      <w:tr w:rsidR="00E62938" w:rsidTr="00E62938">
        <w:trPr>
          <w:cantSplit/>
          <w:trHeight w:val="550"/>
        </w:trPr>
        <w:tc>
          <w:tcPr>
            <w:tcW w:w="2088" w:type="dxa"/>
            <w:vMerge/>
            <w:tcBorders>
              <w:top w:val="single" w:sz="4" w:space="0" w:color="000000"/>
              <w:left w:val="single" w:sz="4" w:space="0" w:color="000000"/>
              <w:bottom w:val="single" w:sz="4" w:space="0" w:color="000000"/>
            </w:tcBorders>
            <w:shd w:val="clear" w:color="auto" w:fill="auto"/>
          </w:tcPr>
          <w:p w:rsidR="00E62938" w:rsidRDefault="00E62938" w:rsidP="00A06F4F">
            <w:pPr>
              <w:snapToGrid w:val="0"/>
              <w:rPr>
                <w:b/>
                <w:lang w:val="lt-LT"/>
              </w:rPr>
            </w:pPr>
          </w:p>
        </w:tc>
        <w:tc>
          <w:tcPr>
            <w:tcW w:w="4143" w:type="dxa"/>
            <w:tcBorders>
              <w:top w:val="single" w:sz="4" w:space="0" w:color="000000"/>
              <w:left w:val="single" w:sz="4" w:space="0" w:color="000000"/>
              <w:bottom w:val="single" w:sz="4" w:space="0" w:color="000000"/>
            </w:tcBorders>
            <w:shd w:val="clear" w:color="auto" w:fill="auto"/>
          </w:tcPr>
          <w:p w:rsidR="00E62938" w:rsidRDefault="00E62938" w:rsidP="00A06F4F">
            <w:r>
              <w:rPr>
                <w:lang w:val="lt-LT"/>
              </w:rPr>
              <w:t>Antrasis muzikos instrumentas (fortepijonas)</w:t>
            </w:r>
          </w:p>
        </w:tc>
        <w:tc>
          <w:tcPr>
            <w:tcW w:w="842" w:type="dxa"/>
            <w:tcBorders>
              <w:top w:val="single" w:sz="4" w:space="0" w:color="000000"/>
              <w:left w:val="single" w:sz="4" w:space="0" w:color="000000"/>
              <w:bottom w:val="single" w:sz="4" w:space="0" w:color="000000"/>
            </w:tcBorders>
            <w:shd w:val="clear" w:color="auto" w:fill="auto"/>
          </w:tcPr>
          <w:p w:rsidR="00E62938" w:rsidRDefault="004A159D" w:rsidP="00A06F4F">
            <w:pPr>
              <w:jc w:val="center"/>
            </w:pPr>
            <w: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A06F4F">
            <w:pPr>
              <w:jc w:val="center"/>
            </w:pPr>
            <w:r>
              <w:rPr>
                <w:lang w:val="lt-LT"/>
              </w:rPr>
              <w:t>0,5</w:t>
            </w:r>
          </w:p>
        </w:tc>
        <w:tc>
          <w:tcPr>
            <w:tcW w:w="1405" w:type="dxa"/>
            <w:tcBorders>
              <w:top w:val="single" w:sz="4" w:space="0" w:color="000000"/>
              <w:left w:val="single" w:sz="4" w:space="0" w:color="000000"/>
              <w:bottom w:val="single" w:sz="4" w:space="0" w:color="000000"/>
              <w:right w:val="single" w:sz="4" w:space="0" w:color="000000"/>
            </w:tcBorders>
          </w:tcPr>
          <w:p w:rsidR="00E62938" w:rsidRDefault="004A159D" w:rsidP="00A06F4F">
            <w:pPr>
              <w:jc w:val="center"/>
              <w:rPr>
                <w:lang w:val="lt-LT"/>
              </w:rPr>
            </w:pPr>
            <w:r>
              <w:rPr>
                <w:lang w:val="lt-LT"/>
              </w:rPr>
              <w:t>0,5</w:t>
            </w:r>
          </w:p>
        </w:tc>
      </w:tr>
      <w:tr w:rsidR="00E62938" w:rsidTr="00E62938">
        <w:trPr>
          <w:cantSplit/>
        </w:trPr>
        <w:tc>
          <w:tcPr>
            <w:tcW w:w="2088" w:type="dxa"/>
            <w:tcBorders>
              <w:top w:val="single" w:sz="4" w:space="0" w:color="000000"/>
              <w:left w:val="single" w:sz="4" w:space="0" w:color="000000"/>
              <w:bottom w:val="single" w:sz="4" w:space="0" w:color="000000"/>
            </w:tcBorders>
            <w:shd w:val="clear" w:color="auto" w:fill="auto"/>
          </w:tcPr>
          <w:p w:rsidR="00E62938" w:rsidRDefault="00E62938" w:rsidP="00A06F4F">
            <w:r>
              <w:rPr>
                <w:b/>
                <w:bCs/>
                <w:lang w:val="lt-LT"/>
              </w:rPr>
              <w:t>Branduolio dalykų val. skaičius</w:t>
            </w:r>
          </w:p>
        </w:tc>
        <w:tc>
          <w:tcPr>
            <w:tcW w:w="4143" w:type="dxa"/>
            <w:tcBorders>
              <w:top w:val="single" w:sz="4" w:space="0" w:color="000000"/>
              <w:left w:val="single" w:sz="4" w:space="0" w:color="000000"/>
              <w:bottom w:val="single" w:sz="4" w:space="0" w:color="000000"/>
            </w:tcBorders>
            <w:shd w:val="clear" w:color="auto" w:fill="auto"/>
          </w:tcPr>
          <w:p w:rsidR="00E62938" w:rsidRDefault="00E62938" w:rsidP="00A06F4F">
            <w:pPr>
              <w:snapToGrid w:val="0"/>
              <w:rPr>
                <w:lang w:val="lt-LT"/>
              </w:rPr>
            </w:pPr>
          </w:p>
        </w:tc>
        <w:tc>
          <w:tcPr>
            <w:tcW w:w="842" w:type="dxa"/>
            <w:tcBorders>
              <w:top w:val="single" w:sz="4" w:space="0" w:color="000000"/>
              <w:left w:val="single" w:sz="4" w:space="0" w:color="000000"/>
              <w:bottom w:val="single" w:sz="4" w:space="0" w:color="000000"/>
            </w:tcBorders>
            <w:shd w:val="clear" w:color="auto" w:fill="auto"/>
          </w:tcPr>
          <w:p w:rsidR="00E62938" w:rsidRDefault="004A159D" w:rsidP="00A06F4F">
            <w:pPr>
              <w:jc w:val="center"/>
            </w:pPr>
            <w: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E62938" w:rsidRDefault="00E62938" w:rsidP="00A06F4F">
            <w:pPr>
              <w:jc w:val="center"/>
            </w:pPr>
            <w:r>
              <w:rPr>
                <w:lang w:val="lt-LT"/>
              </w:rPr>
              <w:t>5</w:t>
            </w:r>
          </w:p>
        </w:tc>
        <w:tc>
          <w:tcPr>
            <w:tcW w:w="1405" w:type="dxa"/>
            <w:tcBorders>
              <w:top w:val="single" w:sz="4" w:space="0" w:color="000000"/>
              <w:left w:val="single" w:sz="4" w:space="0" w:color="000000"/>
              <w:bottom w:val="single" w:sz="4" w:space="0" w:color="000000"/>
              <w:right w:val="single" w:sz="4" w:space="0" w:color="000000"/>
            </w:tcBorders>
          </w:tcPr>
          <w:p w:rsidR="00E62938" w:rsidRDefault="004A159D" w:rsidP="00A06F4F">
            <w:pPr>
              <w:jc w:val="center"/>
              <w:rPr>
                <w:lang w:val="lt-LT"/>
              </w:rPr>
            </w:pPr>
            <w:r>
              <w:rPr>
                <w:lang w:val="lt-LT"/>
              </w:rPr>
              <w:t>5</w:t>
            </w:r>
          </w:p>
        </w:tc>
      </w:tr>
    </w:tbl>
    <w:p w:rsidR="00CD161A" w:rsidRDefault="00CD161A" w:rsidP="00CD161A">
      <w:pPr>
        <w:rPr>
          <w:lang w:val="lt-LT"/>
        </w:rPr>
      </w:pPr>
    </w:p>
    <w:p w:rsidR="00CD161A" w:rsidRDefault="00F10224" w:rsidP="00CD161A">
      <w:r>
        <w:rPr>
          <w:lang w:val="lt-LT"/>
        </w:rPr>
        <w:t>8</w:t>
      </w:r>
      <w:r w:rsidR="006738EB">
        <w:rPr>
          <w:lang w:val="lt-LT"/>
        </w:rPr>
        <w:t>.3</w:t>
      </w:r>
      <w:r w:rsidR="004A159D">
        <w:rPr>
          <w:lang w:val="lt-LT"/>
        </w:rPr>
        <w:t>. Mokinių skaičius klasėse: 3</w:t>
      </w:r>
      <w:r w:rsidR="00CD161A">
        <w:rPr>
          <w:lang w:val="lt-LT"/>
        </w:rPr>
        <w:t xml:space="preserve"> kl. -  1 mokinys</w:t>
      </w:r>
    </w:p>
    <w:p w:rsidR="00CD161A" w:rsidRDefault="00CD161A" w:rsidP="00CD161A">
      <w:r>
        <w:rPr>
          <w:lang w:val="lt-LT"/>
        </w:rPr>
        <w:t xml:space="preserve">                    </w:t>
      </w:r>
      <w:r w:rsidR="004A159D">
        <w:rPr>
          <w:lang w:val="lt-LT"/>
        </w:rPr>
        <w:t xml:space="preserve">                               4</w:t>
      </w:r>
      <w:r>
        <w:rPr>
          <w:lang w:val="lt-LT"/>
        </w:rPr>
        <w:t xml:space="preserve"> kl. – 1 mokinys</w:t>
      </w:r>
    </w:p>
    <w:p w:rsidR="00CD161A" w:rsidRPr="00D41FB8" w:rsidRDefault="00F10224" w:rsidP="00CD161A">
      <w:pPr>
        <w:rPr>
          <w:lang w:val="lt-LT"/>
        </w:rPr>
      </w:pPr>
      <w:r>
        <w:rPr>
          <w:lang w:val="lt-LT"/>
        </w:rPr>
        <w:t>8</w:t>
      </w:r>
      <w:r w:rsidR="006738EB">
        <w:rPr>
          <w:lang w:val="lt-LT"/>
        </w:rPr>
        <w:t>.4</w:t>
      </w:r>
      <w:r w:rsidR="00CD161A">
        <w:rPr>
          <w:lang w:val="lt-LT"/>
        </w:rPr>
        <w:t xml:space="preserve">. Muzikos instrumento, antrojo instrumento pamokos yra individualios. Solfedžio, choro, ansamblio pamokos -grupinės. Solfedžio pamokas lanko kartu visi tos klasės muzikos skyriaus mokiniai.                                                   </w:t>
      </w:r>
    </w:p>
    <w:p w:rsidR="00CD161A" w:rsidRDefault="00F10224" w:rsidP="00CD161A">
      <w:r>
        <w:rPr>
          <w:lang w:val="lt-LT"/>
        </w:rPr>
        <w:t>8</w:t>
      </w:r>
      <w:r w:rsidR="004B36B6">
        <w:rPr>
          <w:lang w:val="lt-LT"/>
        </w:rPr>
        <w:t>.5</w:t>
      </w:r>
      <w:r w:rsidR="00CD161A">
        <w:rPr>
          <w:lang w:val="lt-LT"/>
        </w:rPr>
        <w:t>. Muzikos instrumento, antrojo instrumento pamokos- individualios</w:t>
      </w:r>
      <w:r w:rsidR="004A159D">
        <w:rPr>
          <w:lang w:val="lt-LT"/>
        </w:rPr>
        <w:t>, privalomos</w:t>
      </w:r>
      <w:r w:rsidR="00CD161A">
        <w:rPr>
          <w:lang w:val="lt-LT"/>
        </w:rPr>
        <w:t>.</w:t>
      </w:r>
    </w:p>
    <w:p w:rsidR="00CD161A" w:rsidRPr="00D41FB8" w:rsidRDefault="00F10224" w:rsidP="00CD161A">
      <w:pPr>
        <w:rPr>
          <w:lang w:val="lt-LT"/>
        </w:rPr>
      </w:pPr>
      <w:r>
        <w:rPr>
          <w:lang w:val="lt-LT"/>
        </w:rPr>
        <w:t>8</w:t>
      </w:r>
      <w:r w:rsidR="004B36B6">
        <w:rPr>
          <w:lang w:val="lt-LT"/>
        </w:rPr>
        <w:t>.6</w:t>
      </w:r>
      <w:r w:rsidR="00CD161A">
        <w:rPr>
          <w:lang w:val="lt-LT"/>
        </w:rPr>
        <w:t xml:space="preserve">. Solfedžio, muzikos istorijos, choro bei ansamblio pamokos yra grupinės. Solfedžio, muzikos istorijos pamokas lanko kartu visi tos klasės muzikos skyriaus mokiniai. </w:t>
      </w:r>
    </w:p>
    <w:p w:rsidR="00CD161A" w:rsidRPr="00D41FB8" w:rsidRDefault="00CD161A" w:rsidP="00CD161A">
      <w:pPr>
        <w:rPr>
          <w:lang w:val="lt-LT"/>
        </w:rPr>
      </w:pPr>
    </w:p>
    <w:p w:rsidR="00CD161A" w:rsidRDefault="00CD161A" w:rsidP="00CD161A">
      <w:pPr>
        <w:rPr>
          <w:b/>
          <w:lang w:val="lt-LT"/>
        </w:rPr>
      </w:pPr>
    </w:p>
    <w:p w:rsidR="00CD161A" w:rsidRDefault="00F10224" w:rsidP="00CD161A">
      <w:pPr>
        <w:rPr>
          <w:lang w:val="lt-LT"/>
        </w:rPr>
      </w:pPr>
      <w:r>
        <w:rPr>
          <w:lang w:val="lt-LT"/>
        </w:rPr>
        <w:t>9</w:t>
      </w:r>
      <w:r w:rsidR="00A06F4F">
        <w:rPr>
          <w:lang w:val="lt-LT"/>
        </w:rPr>
        <w:t>.</w:t>
      </w:r>
      <w:r w:rsidR="006738EB">
        <w:rPr>
          <w:lang w:val="lt-LT"/>
        </w:rPr>
        <w:t>1.</w:t>
      </w:r>
      <w:r w:rsidR="00CD161A" w:rsidRPr="00D41FB8">
        <w:rPr>
          <w:lang w:val="lt-LT"/>
        </w:rPr>
        <w:t xml:space="preserve">  Pradinio muzikinio formalųjį švietimą papildančio ugdymo programa</w:t>
      </w:r>
      <w:r w:rsidR="00A06F4F">
        <w:rPr>
          <w:lang w:val="lt-LT"/>
        </w:rPr>
        <w:t>.</w:t>
      </w:r>
    </w:p>
    <w:p w:rsidR="00A06F4F" w:rsidRDefault="00F10224" w:rsidP="00CD161A">
      <w:pPr>
        <w:rPr>
          <w:lang w:val="lt-LT"/>
        </w:rPr>
      </w:pPr>
      <w:r w:rsidRPr="007D23F1">
        <w:rPr>
          <w:b/>
          <w:lang w:val="lt-LT"/>
        </w:rPr>
        <w:t>9</w:t>
      </w:r>
      <w:r w:rsidR="006738EB">
        <w:rPr>
          <w:b/>
          <w:lang w:val="lt-LT"/>
        </w:rPr>
        <w:t>.2</w:t>
      </w:r>
      <w:r w:rsidR="00A06F4F" w:rsidRPr="007D23F1">
        <w:rPr>
          <w:b/>
          <w:lang w:val="lt-LT"/>
        </w:rPr>
        <w:t>. Akordeono klasė</w:t>
      </w:r>
      <w:r w:rsidR="00A06F4F">
        <w:rPr>
          <w:lang w:val="lt-LT"/>
        </w:rPr>
        <w:t>.</w:t>
      </w:r>
    </w:p>
    <w:p w:rsidR="00A06F4F" w:rsidRPr="00D41FB8" w:rsidRDefault="00A06F4F" w:rsidP="00CD161A">
      <w:pPr>
        <w:rPr>
          <w:lang w:val="lt-LT"/>
        </w:rPr>
      </w:pPr>
    </w:p>
    <w:tbl>
      <w:tblPr>
        <w:tblW w:w="0" w:type="auto"/>
        <w:tblInd w:w="-45" w:type="dxa"/>
        <w:tblLayout w:type="fixed"/>
        <w:tblLook w:val="0000" w:firstRow="0" w:lastRow="0" w:firstColumn="0" w:lastColumn="0" w:noHBand="0" w:noVBand="0"/>
      </w:tblPr>
      <w:tblGrid>
        <w:gridCol w:w="2298"/>
        <w:gridCol w:w="3549"/>
        <w:gridCol w:w="1028"/>
        <w:gridCol w:w="662"/>
        <w:gridCol w:w="526"/>
        <w:gridCol w:w="595"/>
      </w:tblGrid>
      <w:tr w:rsidR="00CD161A" w:rsidTr="00A06F4F">
        <w:trPr>
          <w:cantSplit/>
        </w:trPr>
        <w:tc>
          <w:tcPr>
            <w:tcW w:w="229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1028"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662"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4</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(akordeonas)</w:t>
            </w:r>
          </w:p>
        </w:tc>
        <w:tc>
          <w:tcPr>
            <w:tcW w:w="1028"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662"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028"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662"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r w:rsidR="004A159D">
              <w:rPr>
                <w:lang w:val="lt-LT"/>
              </w:rPr>
              <w:t>/ansamblis</w:t>
            </w:r>
          </w:p>
        </w:tc>
        <w:tc>
          <w:tcPr>
            <w:tcW w:w="1028"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662"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5D168F" w:rsidP="00A06F4F">
            <w:pPr>
              <w:jc w:val="center"/>
            </w:pPr>
            <w:r>
              <w:rPr>
                <w:lang w:val="lt-LT"/>
              </w:rPr>
              <w:t>0,5</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1028"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662"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c>
          <w:tcPr>
            <w:tcW w:w="229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1028"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662"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5D168F" w:rsidP="00A06F4F">
            <w:pPr>
              <w:jc w:val="center"/>
            </w:pPr>
            <w:r>
              <w:rPr>
                <w:lang w:val="lt-LT"/>
              </w:rPr>
              <w:t>5</w:t>
            </w:r>
          </w:p>
        </w:tc>
      </w:tr>
    </w:tbl>
    <w:p w:rsidR="00CD161A" w:rsidRDefault="00CD161A" w:rsidP="00CD161A">
      <w:pPr>
        <w:rPr>
          <w:lang w:val="lt-LT"/>
        </w:rPr>
      </w:pPr>
    </w:p>
    <w:p w:rsidR="00CD161A" w:rsidRDefault="00CD161A" w:rsidP="00CD161A">
      <w:pPr>
        <w:rPr>
          <w:lang w:val="lt-LT"/>
        </w:rPr>
      </w:pPr>
    </w:p>
    <w:p w:rsidR="00CD161A" w:rsidRPr="00E87717" w:rsidRDefault="00F10224" w:rsidP="00CD161A">
      <w:pPr>
        <w:rPr>
          <w:lang w:val="lt-LT"/>
        </w:rPr>
      </w:pPr>
      <w:r>
        <w:rPr>
          <w:lang w:val="lt-LT"/>
        </w:rPr>
        <w:t>9</w:t>
      </w:r>
      <w:r w:rsidR="006738EB">
        <w:rPr>
          <w:lang w:val="lt-LT"/>
        </w:rPr>
        <w:t>. 3</w:t>
      </w:r>
      <w:r w:rsidR="00CD161A">
        <w:rPr>
          <w:lang w:val="lt-LT"/>
        </w:rPr>
        <w:t>. Mokinių skaičius klasėse:     1 kl.-nėra</w:t>
      </w:r>
    </w:p>
    <w:p w:rsidR="00CD161A" w:rsidRPr="00E87717" w:rsidRDefault="00CD161A" w:rsidP="00CD161A">
      <w:pPr>
        <w:rPr>
          <w:lang w:val="lt-LT"/>
        </w:rPr>
      </w:pPr>
      <w:r>
        <w:rPr>
          <w:lang w:val="lt-LT"/>
        </w:rPr>
        <w:t xml:space="preserve">                                                         2 kl.-</w:t>
      </w:r>
      <w:r w:rsidR="005D168F">
        <w:rPr>
          <w:lang w:val="lt-LT"/>
        </w:rPr>
        <w:t>nėra</w:t>
      </w:r>
    </w:p>
    <w:p w:rsidR="00CD161A" w:rsidRPr="00E87717" w:rsidRDefault="00CD161A" w:rsidP="00CD161A">
      <w:pPr>
        <w:rPr>
          <w:lang w:val="lt-LT"/>
        </w:rPr>
      </w:pPr>
      <w:r>
        <w:rPr>
          <w:lang w:val="lt-LT"/>
        </w:rPr>
        <w:t xml:space="preserve">                                 </w:t>
      </w:r>
      <w:r w:rsidR="000972A9">
        <w:rPr>
          <w:lang w:val="lt-LT"/>
        </w:rPr>
        <w:t xml:space="preserve">                        3 kl.- </w:t>
      </w:r>
      <w:r w:rsidR="004A159D">
        <w:rPr>
          <w:lang w:val="lt-LT"/>
        </w:rPr>
        <w:t>nėra</w:t>
      </w:r>
    </w:p>
    <w:p w:rsidR="00CD161A" w:rsidRDefault="00CD161A" w:rsidP="00CD161A">
      <w:r>
        <w:rPr>
          <w:lang w:val="lt-LT"/>
        </w:rPr>
        <w:t xml:space="preserve">                                  </w:t>
      </w:r>
      <w:r w:rsidR="004A159D">
        <w:rPr>
          <w:lang w:val="lt-LT"/>
        </w:rPr>
        <w:t xml:space="preserve">                       4 kl. - 1 mokinys</w:t>
      </w:r>
    </w:p>
    <w:p w:rsidR="00CD161A" w:rsidRDefault="00CD161A" w:rsidP="00CD161A">
      <w:r>
        <w:rPr>
          <w:lang w:val="lt-LT"/>
        </w:rPr>
        <w:t xml:space="preserve">                                                       </w:t>
      </w:r>
    </w:p>
    <w:p w:rsidR="00CD161A" w:rsidRDefault="00F10224" w:rsidP="00CD161A">
      <w:r>
        <w:rPr>
          <w:lang w:val="lt-LT"/>
        </w:rPr>
        <w:t>9</w:t>
      </w:r>
      <w:r w:rsidR="006738EB">
        <w:rPr>
          <w:lang w:val="lt-LT"/>
        </w:rPr>
        <w:t>.4</w:t>
      </w:r>
      <w:r w:rsidR="00CD161A">
        <w:rPr>
          <w:lang w:val="lt-LT"/>
        </w:rPr>
        <w:t>. Muzikos instrumento, antrojo instrumento pamokos yra  individualios</w:t>
      </w:r>
      <w:r w:rsidR="004A159D">
        <w:rPr>
          <w:lang w:val="lt-LT"/>
        </w:rPr>
        <w:t>, privalomos</w:t>
      </w:r>
      <w:r w:rsidR="00CD161A">
        <w:rPr>
          <w:lang w:val="lt-LT"/>
        </w:rPr>
        <w:t>.</w:t>
      </w:r>
    </w:p>
    <w:p w:rsidR="00CD161A" w:rsidRPr="00D41FB8" w:rsidRDefault="00F10224" w:rsidP="00CD161A">
      <w:pPr>
        <w:rPr>
          <w:lang w:val="lt-LT"/>
        </w:rPr>
      </w:pPr>
      <w:r>
        <w:rPr>
          <w:lang w:val="lt-LT"/>
        </w:rPr>
        <w:t>9</w:t>
      </w:r>
      <w:r w:rsidR="006738EB">
        <w:rPr>
          <w:lang w:val="lt-LT"/>
        </w:rPr>
        <w:t>.5</w:t>
      </w:r>
      <w:r w:rsidR="00CD161A">
        <w:rPr>
          <w:lang w:val="lt-LT"/>
        </w:rPr>
        <w:t>. Solfedžio, choro ar ansamblio pamokos- grupinės. Solfedžio pamokas lanko kartu visi tos klasės muzikos skyriaus mokiniai.</w:t>
      </w:r>
    </w:p>
    <w:p w:rsidR="00CD161A" w:rsidRDefault="00F10224" w:rsidP="00CD161A">
      <w:pPr>
        <w:rPr>
          <w:lang w:val="lt-LT"/>
        </w:rPr>
      </w:pPr>
      <w:r>
        <w:rPr>
          <w:lang w:val="lt-LT"/>
        </w:rPr>
        <w:t>9</w:t>
      </w:r>
      <w:r w:rsidR="00CA012B">
        <w:rPr>
          <w:lang w:val="lt-LT"/>
        </w:rPr>
        <w:t>.6</w:t>
      </w:r>
      <w:r w:rsidR="00CD161A">
        <w:rPr>
          <w:lang w:val="lt-LT"/>
        </w:rPr>
        <w:t>. Antrojo muzikos instrumento pamokos privalomos, individualios.</w:t>
      </w:r>
    </w:p>
    <w:p w:rsidR="00CA012B" w:rsidRDefault="00CA012B" w:rsidP="00CA012B">
      <w:r>
        <w:rPr>
          <w:lang w:val="lt-LT"/>
        </w:rPr>
        <w:t>9.7. Pagrindinio muzikavimo programos trukmė- 4 metai.</w:t>
      </w:r>
    </w:p>
    <w:p w:rsidR="00CA012B" w:rsidRDefault="00CA012B" w:rsidP="00CD161A"/>
    <w:tbl>
      <w:tblPr>
        <w:tblW w:w="0" w:type="auto"/>
        <w:tblInd w:w="-45" w:type="dxa"/>
        <w:tblLayout w:type="fixed"/>
        <w:tblLook w:val="0000" w:firstRow="0" w:lastRow="0" w:firstColumn="0" w:lastColumn="0" w:noHBand="0" w:noVBand="0"/>
      </w:tblPr>
      <w:tblGrid>
        <w:gridCol w:w="2268"/>
        <w:gridCol w:w="3960"/>
        <w:gridCol w:w="1710"/>
      </w:tblGrid>
      <w:tr w:rsidR="007E1D73" w:rsidTr="00F73158">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7E1D73" w:rsidRDefault="007E1D73" w:rsidP="00F73158">
            <w:r>
              <w:rPr>
                <w:b/>
                <w:lang w:val="lt-LT"/>
              </w:rPr>
              <w:t>Mokomųjų dalykų branduolys</w:t>
            </w: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b/>
                <w:lang w:val="lt-LT"/>
              </w:rPr>
              <w:t>Dalykas</w:t>
            </w:r>
          </w:p>
          <w:p w:rsidR="007E1D73" w:rsidRDefault="007E1D73" w:rsidP="00F73158">
            <w:pPr>
              <w:jc w:val="right"/>
            </w:pPr>
            <w:r>
              <w:rPr>
                <w:b/>
                <w:lang w:val="lt-LT"/>
              </w:rPr>
              <w:t>Ugdymo trukmė</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Pr="007E1D73" w:rsidRDefault="004A159D" w:rsidP="007E1D73">
            <w:pPr>
              <w:jc w:val="center"/>
              <w:rPr>
                <w:b/>
              </w:rPr>
            </w:pPr>
            <w:r>
              <w:rPr>
                <w:b/>
              </w:rPr>
              <w:t>6</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Muzikavimas (akordeonas)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2</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Solfedžio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2</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r>
              <w:rPr>
                <w:lang w:val="lt-LT"/>
              </w:rPr>
              <w:t>Muzikos istorija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0,5</w:t>
            </w:r>
          </w:p>
        </w:tc>
      </w:tr>
      <w:tr w:rsidR="007E1D73"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pPr>
              <w:rPr>
                <w:lang w:val="lt-LT"/>
              </w:rPr>
            </w:pPr>
            <w:r>
              <w:rPr>
                <w:lang w:val="lt-LT"/>
              </w:rPr>
              <w:t>Antrasis muzikos instrumentas (fortepijonas)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0,5</w:t>
            </w:r>
          </w:p>
        </w:tc>
      </w:tr>
      <w:tr w:rsidR="007E1D73" w:rsidTr="00F73158">
        <w:trPr>
          <w:cantSplit/>
          <w:trHeight w:val="550"/>
        </w:trPr>
        <w:tc>
          <w:tcPr>
            <w:tcW w:w="2268" w:type="dxa"/>
            <w:vMerge/>
            <w:tcBorders>
              <w:top w:val="single" w:sz="4" w:space="0" w:color="000000"/>
              <w:left w:val="single" w:sz="4" w:space="0" w:color="000000"/>
              <w:bottom w:val="single" w:sz="4" w:space="0" w:color="000000"/>
            </w:tcBorders>
            <w:shd w:val="clear" w:color="auto" w:fill="auto"/>
          </w:tcPr>
          <w:p w:rsidR="007E1D73" w:rsidRDefault="007E1D73"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7E1D73" w:rsidRDefault="00ED646B" w:rsidP="00F73158">
            <w:r>
              <w:rPr>
                <w:lang w:val="lt-LT"/>
              </w:rPr>
              <w:t>Choras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1</w:t>
            </w:r>
          </w:p>
        </w:tc>
      </w:tr>
      <w:tr w:rsidR="007E1D73" w:rsidTr="00F73158">
        <w:trPr>
          <w:cantSplit/>
        </w:trPr>
        <w:tc>
          <w:tcPr>
            <w:tcW w:w="2268" w:type="dxa"/>
            <w:tcBorders>
              <w:top w:val="single" w:sz="4" w:space="0" w:color="000000"/>
              <w:left w:val="single" w:sz="4" w:space="0" w:color="000000"/>
              <w:bottom w:val="single" w:sz="4" w:space="0" w:color="000000"/>
            </w:tcBorders>
            <w:shd w:val="clear" w:color="auto" w:fill="auto"/>
          </w:tcPr>
          <w:p w:rsidR="007E1D73" w:rsidRDefault="007E1D73" w:rsidP="00F73158">
            <w:r>
              <w:rPr>
                <w:b/>
                <w:bCs/>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7E1D73" w:rsidRDefault="007E1D73" w:rsidP="00F73158">
            <w:pPr>
              <w:snapToGrid w:val="0"/>
              <w:rPr>
                <w:b/>
                <w:lang w:val="lt-LT"/>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E1D73" w:rsidRDefault="007E1D73" w:rsidP="00F73158">
            <w:pPr>
              <w:jc w:val="center"/>
            </w:pPr>
            <w:r>
              <w:t>6</w:t>
            </w:r>
          </w:p>
        </w:tc>
      </w:tr>
    </w:tbl>
    <w:p w:rsidR="00CD161A" w:rsidRDefault="00CD161A" w:rsidP="00CD161A">
      <w:pPr>
        <w:rPr>
          <w:lang w:val="lt-LT"/>
        </w:rPr>
      </w:pPr>
    </w:p>
    <w:p w:rsidR="00CD161A" w:rsidRDefault="00CD161A" w:rsidP="00CD161A">
      <w:pPr>
        <w:rPr>
          <w:lang w:val="lt-LT"/>
        </w:rPr>
      </w:pPr>
    </w:p>
    <w:p w:rsidR="00CD161A" w:rsidRDefault="00F10224" w:rsidP="00CD161A">
      <w:r>
        <w:rPr>
          <w:lang w:val="lt-LT"/>
        </w:rPr>
        <w:t>9</w:t>
      </w:r>
      <w:r w:rsidR="00CA012B">
        <w:rPr>
          <w:lang w:val="lt-LT"/>
        </w:rPr>
        <w:t>.8</w:t>
      </w:r>
      <w:r w:rsidR="00CD161A">
        <w:rPr>
          <w:lang w:val="lt-LT"/>
        </w:rPr>
        <w:t xml:space="preserve">. Mokinių skaičius klasėse:      5 kl.- </w:t>
      </w:r>
      <w:r w:rsidR="004A159D">
        <w:rPr>
          <w:lang w:val="lt-LT"/>
        </w:rPr>
        <w:t>nėra</w:t>
      </w:r>
    </w:p>
    <w:p w:rsidR="00CD161A" w:rsidRDefault="00CD161A" w:rsidP="00CD161A">
      <w:r>
        <w:rPr>
          <w:lang w:val="lt-LT"/>
        </w:rPr>
        <w:t xml:space="preserve">                                                       6 kl.- </w:t>
      </w:r>
      <w:r w:rsidR="004A159D">
        <w:rPr>
          <w:lang w:val="lt-LT"/>
        </w:rPr>
        <w:t>2 mokiniai</w:t>
      </w:r>
    </w:p>
    <w:p w:rsidR="00CD161A" w:rsidRDefault="00CD161A" w:rsidP="00CD161A">
      <w:r>
        <w:rPr>
          <w:lang w:val="lt-LT"/>
        </w:rPr>
        <w:t xml:space="preserve">                                                       7 kl.- </w:t>
      </w:r>
      <w:r w:rsidR="004A159D">
        <w:rPr>
          <w:lang w:val="lt-LT"/>
        </w:rPr>
        <w:t>nėra</w:t>
      </w:r>
    </w:p>
    <w:p w:rsidR="00CD161A" w:rsidRPr="00D41FB8" w:rsidRDefault="00F10224" w:rsidP="00CD161A">
      <w:pPr>
        <w:rPr>
          <w:lang w:val="lt-LT"/>
        </w:rPr>
      </w:pPr>
      <w:r>
        <w:rPr>
          <w:lang w:val="lt-LT"/>
        </w:rPr>
        <w:t>9</w:t>
      </w:r>
      <w:r w:rsidR="004B36B6">
        <w:rPr>
          <w:lang w:val="lt-LT"/>
        </w:rPr>
        <w:t>.9</w:t>
      </w:r>
      <w:r w:rsidR="00CD161A">
        <w:rPr>
          <w:lang w:val="lt-LT"/>
        </w:rPr>
        <w:t>. Muzikos instrumento, antrojo instrumento pamokos yra individualios. Solfedžio, muzikos istorijos, choro ar ansamblio pamokos- grupinės. Solfedžio, muzikos istorijos pamokas lanko kartu visi tos klasės muzikos skyriaus mokiniai.</w:t>
      </w:r>
    </w:p>
    <w:p w:rsidR="00CD161A" w:rsidRPr="00D41FB8" w:rsidRDefault="00F10224" w:rsidP="00CD161A">
      <w:pPr>
        <w:rPr>
          <w:lang w:val="lt-LT"/>
        </w:rPr>
      </w:pPr>
      <w:r>
        <w:rPr>
          <w:lang w:val="lt-LT"/>
        </w:rPr>
        <w:t>9</w:t>
      </w:r>
      <w:r w:rsidR="004B36B6">
        <w:rPr>
          <w:lang w:val="lt-LT"/>
        </w:rPr>
        <w:t>.10</w:t>
      </w:r>
      <w:r w:rsidR="00CD161A">
        <w:rPr>
          <w:lang w:val="lt-LT"/>
        </w:rPr>
        <w:t>. Choro užsiėmimai mokiniams, važinėjantiems iš tolimesnių vietovių skiriami atsižvelgus į tėvų prašymus.</w:t>
      </w:r>
    </w:p>
    <w:p w:rsidR="00CD161A" w:rsidRDefault="00F10224" w:rsidP="00CD161A">
      <w:pPr>
        <w:rPr>
          <w:lang w:val="lt-LT"/>
        </w:rPr>
      </w:pPr>
      <w:r>
        <w:rPr>
          <w:lang w:val="lt-LT"/>
        </w:rPr>
        <w:t>9</w:t>
      </w:r>
      <w:r w:rsidR="004B36B6">
        <w:rPr>
          <w:lang w:val="lt-LT"/>
        </w:rPr>
        <w:t>.11</w:t>
      </w:r>
      <w:r w:rsidR="00CD161A">
        <w:rPr>
          <w:lang w:val="lt-LT"/>
        </w:rPr>
        <w:t>. Pasirenkamieji dalykai moksleiviams skiriami atsižvelgus į tėvų prašymus.</w:t>
      </w:r>
    </w:p>
    <w:p w:rsidR="00243D0F" w:rsidRPr="00243D0F" w:rsidRDefault="00243D0F" w:rsidP="00CD161A">
      <w:pPr>
        <w:rPr>
          <w:lang w:val="lt-LT"/>
        </w:rPr>
      </w:pPr>
    </w:p>
    <w:p w:rsidR="00CD161A" w:rsidRDefault="006738EB" w:rsidP="00CD161A">
      <w:pPr>
        <w:rPr>
          <w:lang w:val="lt-LT"/>
        </w:rPr>
      </w:pPr>
      <w:r>
        <w:rPr>
          <w:lang w:val="lt-LT"/>
        </w:rPr>
        <w:t>10.1.</w:t>
      </w:r>
      <w:r w:rsidR="00F10224">
        <w:rPr>
          <w:lang w:val="lt-LT"/>
        </w:rPr>
        <w:t xml:space="preserve"> </w:t>
      </w:r>
      <w:r w:rsidR="00CD161A">
        <w:rPr>
          <w:lang w:val="lt-LT"/>
        </w:rPr>
        <w:t xml:space="preserve"> Pradinio muzikinio formalųjį švieti</w:t>
      </w:r>
      <w:r w:rsidR="0087348B">
        <w:rPr>
          <w:lang w:val="lt-LT"/>
        </w:rPr>
        <w:t>mą papildančio ugdymo programa.</w:t>
      </w:r>
    </w:p>
    <w:p w:rsidR="0087348B" w:rsidRPr="006738EB" w:rsidRDefault="006738EB" w:rsidP="00CD161A">
      <w:pPr>
        <w:rPr>
          <w:b/>
          <w:lang w:val="lt-LT"/>
        </w:rPr>
      </w:pPr>
      <w:r>
        <w:rPr>
          <w:b/>
          <w:lang w:val="lt-LT"/>
        </w:rPr>
        <w:t>10</w:t>
      </w:r>
      <w:r w:rsidR="0087348B" w:rsidRPr="0087348B">
        <w:rPr>
          <w:b/>
          <w:lang w:val="lt-LT"/>
        </w:rPr>
        <w:t>.</w:t>
      </w:r>
      <w:r>
        <w:rPr>
          <w:b/>
          <w:lang w:val="lt-LT"/>
        </w:rPr>
        <w:t>2</w:t>
      </w:r>
      <w:r w:rsidR="00F10224">
        <w:rPr>
          <w:b/>
          <w:lang w:val="lt-LT"/>
        </w:rPr>
        <w:t>.</w:t>
      </w:r>
      <w:r w:rsidR="0087348B" w:rsidRPr="0087348B">
        <w:rPr>
          <w:b/>
          <w:lang w:val="lt-LT"/>
        </w:rPr>
        <w:t xml:space="preserve"> Pučiamųjų instrumentų klasė</w:t>
      </w:r>
    </w:p>
    <w:tbl>
      <w:tblPr>
        <w:tblW w:w="0" w:type="auto"/>
        <w:tblInd w:w="-45" w:type="dxa"/>
        <w:tblLayout w:type="fixed"/>
        <w:tblLook w:val="0000" w:firstRow="0" w:lastRow="0" w:firstColumn="0" w:lastColumn="0" w:noHBand="0" w:noVBand="0"/>
      </w:tblPr>
      <w:tblGrid>
        <w:gridCol w:w="2298"/>
        <w:gridCol w:w="3549"/>
        <w:gridCol w:w="859"/>
        <w:gridCol w:w="831"/>
        <w:gridCol w:w="526"/>
        <w:gridCol w:w="595"/>
      </w:tblGrid>
      <w:tr w:rsidR="00CD161A" w:rsidTr="00A06F4F">
        <w:trPr>
          <w:cantSplit/>
        </w:trPr>
        <w:tc>
          <w:tcPr>
            <w:tcW w:w="229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859"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831"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526"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4</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(saksofonas)</w:t>
            </w:r>
          </w:p>
        </w:tc>
        <w:tc>
          <w:tcPr>
            <w:tcW w:w="859" w:type="dxa"/>
            <w:tcBorders>
              <w:top w:val="single" w:sz="4" w:space="0" w:color="000000"/>
              <w:left w:val="single" w:sz="4" w:space="0" w:color="000000"/>
              <w:bottom w:val="single" w:sz="4" w:space="0" w:color="000000"/>
            </w:tcBorders>
            <w:shd w:val="clear" w:color="auto" w:fill="auto"/>
          </w:tcPr>
          <w:p w:rsidR="00CD161A" w:rsidRDefault="00243D0F" w:rsidP="00A06F4F">
            <w:pPr>
              <w:jc w:val="center"/>
            </w:pPr>
            <w:r>
              <w:t>1</w:t>
            </w:r>
          </w:p>
        </w:tc>
        <w:tc>
          <w:tcPr>
            <w:tcW w:w="831"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859" w:type="dxa"/>
            <w:tcBorders>
              <w:top w:val="single" w:sz="4" w:space="0" w:color="000000"/>
              <w:left w:val="single" w:sz="4" w:space="0" w:color="000000"/>
              <w:bottom w:val="single" w:sz="4" w:space="0" w:color="000000"/>
            </w:tcBorders>
            <w:shd w:val="clear" w:color="auto" w:fill="auto"/>
          </w:tcPr>
          <w:p w:rsidR="00CD161A" w:rsidRDefault="00243D0F" w:rsidP="00A06F4F">
            <w:pPr>
              <w:jc w:val="center"/>
            </w:pPr>
            <w:r>
              <w:t>2</w:t>
            </w:r>
          </w:p>
        </w:tc>
        <w:tc>
          <w:tcPr>
            <w:tcW w:w="831"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859" w:type="dxa"/>
            <w:tcBorders>
              <w:top w:val="single" w:sz="4" w:space="0" w:color="000000"/>
              <w:left w:val="single" w:sz="4" w:space="0" w:color="000000"/>
              <w:bottom w:val="single" w:sz="4" w:space="0" w:color="000000"/>
            </w:tcBorders>
            <w:shd w:val="clear" w:color="auto" w:fill="auto"/>
          </w:tcPr>
          <w:p w:rsidR="00CD161A" w:rsidRDefault="00243D0F" w:rsidP="00A06F4F">
            <w:pPr>
              <w:jc w:val="center"/>
            </w:pPr>
            <w:r>
              <w:t>1</w:t>
            </w:r>
          </w:p>
        </w:tc>
        <w:tc>
          <w:tcPr>
            <w:tcW w:w="831"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70A54" w:rsidP="00A06F4F">
            <w:pPr>
              <w:jc w:val="center"/>
            </w:pPr>
            <w:r>
              <w:rPr>
                <w:lang w:val="lt-LT"/>
              </w:rPr>
              <w:t>0,5</w:t>
            </w:r>
          </w:p>
        </w:tc>
      </w:tr>
      <w:tr w:rsidR="00CD161A" w:rsidTr="00A06F4F">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859" w:type="dxa"/>
            <w:tcBorders>
              <w:top w:val="single" w:sz="4" w:space="0" w:color="000000"/>
              <w:left w:val="single" w:sz="4" w:space="0" w:color="000000"/>
              <w:bottom w:val="single" w:sz="4" w:space="0" w:color="000000"/>
            </w:tcBorders>
            <w:shd w:val="clear" w:color="auto" w:fill="auto"/>
          </w:tcPr>
          <w:p w:rsidR="00CD161A" w:rsidRDefault="006738EB" w:rsidP="00A06F4F">
            <w:pPr>
              <w:jc w:val="center"/>
            </w:pPr>
            <w:r>
              <w:t>-</w:t>
            </w:r>
          </w:p>
        </w:tc>
        <w:tc>
          <w:tcPr>
            <w:tcW w:w="831"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c>
          <w:tcPr>
            <w:tcW w:w="229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549"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859" w:type="dxa"/>
            <w:tcBorders>
              <w:top w:val="single" w:sz="4" w:space="0" w:color="000000"/>
              <w:left w:val="single" w:sz="4" w:space="0" w:color="000000"/>
              <w:bottom w:val="single" w:sz="4" w:space="0" w:color="000000"/>
            </w:tcBorders>
            <w:shd w:val="clear" w:color="auto" w:fill="auto"/>
          </w:tcPr>
          <w:p w:rsidR="00CD161A" w:rsidRDefault="00243D0F" w:rsidP="00A06F4F">
            <w:pPr>
              <w:jc w:val="center"/>
            </w:pPr>
            <w:r>
              <w:t>4</w:t>
            </w:r>
          </w:p>
        </w:tc>
        <w:tc>
          <w:tcPr>
            <w:tcW w:w="831"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26" w:type="dxa"/>
            <w:tcBorders>
              <w:top w:val="single" w:sz="4" w:space="0" w:color="000000"/>
              <w:left w:val="single" w:sz="4" w:space="0" w:color="000000"/>
              <w:bottom w:val="single" w:sz="4" w:space="0" w:color="000000"/>
            </w:tcBorders>
            <w:shd w:val="clear" w:color="auto" w:fill="auto"/>
          </w:tcPr>
          <w:p w:rsidR="00CD161A" w:rsidRDefault="004A159D"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70A54" w:rsidP="00A06F4F">
            <w:pPr>
              <w:jc w:val="center"/>
            </w:pPr>
            <w:r>
              <w:rPr>
                <w:lang w:val="lt-LT"/>
              </w:rPr>
              <w:t>5</w:t>
            </w:r>
          </w:p>
        </w:tc>
      </w:tr>
    </w:tbl>
    <w:p w:rsidR="00CD161A" w:rsidRDefault="00CD161A" w:rsidP="00CD161A">
      <w:pPr>
        <w:rPr>
          <w:b/>
          <w:lang w:val="lt-LT"/>
        </w:rPr>
      </w:pPr>
    </w:p>
    <w:p w:rsidR="005D168F" w:rsidRDefault="006738EB" w:rsidP="005D168F">
      <w:pPr>
        <w:rPr>
          <w:lang w:val="lt-LT"/>
        </w:rPr>
      </w:pPr>
      <w:r>
        <w:rPr>
          <w:b/>
          <w:lang w:val="lt-LT"/>
        </w:rPr>
        <w:t>10.3.</w:t>
      </w:r>
      <w:r w:rsidR="005D168F" w:rsidRPr="006738EB">
        <w:rPr>
          <w:lang w:val="lt-LT"/>
        </w:rPr>
        <w:t>Pagrindinio</w:t>
      </w:r>
      <w:r w:rsidR="005D168F">
        <w:rPr>
          <w:b/>
          <w:lang w:val="lt-LT"/>
        </w:rPr>
        <w:t xml:space="preserve"> </w:t>
      </w:r>
      <w:r w:rsidR="005D168F">
        <w:rPr>
          <w:lang w:val="lt-LT"/>
        </w:rPr>
        <w:t>muzikinio formalųjį švietimą papildančio ugdymo programa.</w:t>
      </w:r>
    </w:p>
    <w:p w:rsidR="005D168F" w:rsidRDefault="005D168F" w:rsidP="00CD161A">
      <w:pPr>
        <w:rPr>
          <w:b/>
          <w:lang w:val="lt-LT"/>
        </w:rPr>
      </w:pPr>
    </w:p>
    <w:tbl>
      <w:tblPr>
        <w:tblW w:w="0" w:type="auto"/>
        <w:tblInd w:w="-45" w:type="dxa"/>
        <w:tblLayout w:type="fixed"/>
        <w:tblLook w:val="0000" w:firstRow="0" w:lastRow="0" w:firstColumn="0" w:lastColumn="0" w:noHBand="0" w:noVBand="0"/>
      </w:tblPr>
      <w:tblGrid>
        <w:gridCol w:w="2268"/>
        <w:gridCol w:w="3960"/>
        <w:gridCol w:w="1260"/>
        <w:gridCol w:w="1710"/>
      </w:tblGrid>
      <w:tr w:rsidR="005D168F" w:rsidTr="00F73158">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5D168F" w:rsidRDefault="005D168F" w:rsidP="00F73158">
            <w:r>
              <w:rPr>
                <w:b/>
                <w:lang w:val="lt-LT"/>
              </w:rPr>
              <w:t>Mokomųjų dalykų branduolys</w:t>
            </w: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b/>
                <w:lang w:val="lt-LT"/>
              </w:rPr>
              <w:t>Dalykas</w:t>
            </w:r>
          </w:p>
          <w:p w:rsidR="005D168F" w:rsidRDefault="005D168F" w:rsidP="00F73158">
            <w:pPr>
              <w:jc w:val="right"/>
            </w:pPr>
            <w:r>
              <w:rPr>
                <w:b/>
                <w:lang w:val="lt-LT"/>
              </w:rPr>
              <w:t>Ugdymo trukmė</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r>
              <w:rPr>
                <w:b/>
                <w:lang w:val="lt-LT"/>
              </w:rPr>
              <w:t xml:space="preserve">    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Pr="004A159D" w:rsidRDefault="004A159D" w:rsidP="004A159D">
            <w:pPr>
              <w:jc w:val="center"/>
              <w:rPr>
                <w:b/>
              </w:rPr>
            </w:pPr>
            <w:r w:rsidRPr="004A159D">
              <w:rPr>
                <w:b/>
              </w:rPr>
              <w:t>6</w:t>
            </w: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770A54">
            <w:r>
              <w:rPr>
                <w:lang w:val="lt-LT"/>
              </w:rPr>
              <w:t>Muzikavimas (</w:t>
            </w:r>
            <w:r w:rsidR="004E0BEC">
              <w:rPr>
                <w:lang w:val="lt-LT"/>
              </w:rPr>
              <w:t>s</w:t>
            </w:r>
            <w:r w:rsidR="00770A54">
              <w:rPr>
                <w:lang w:val="lt-LT"/>
              </w:rPr>
              <w:t>aksofona</w:t>
            </w:r>
            <w:r>
              <w:rPr>
                <w:lang w:val="lt-LT"/>
              </w:rPr>
              <w:t>s)</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4A159D" w:rsidP="00F73158">
            <w:pPr>
              <w:jc w:val="center"/>
            </w:pPr>
            <w:r>
              <w:t>2</w:t>
            </w: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lang w:val="lt-LT"/>
              </w:rPr>
              <w:t>Solfedžio</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4A159D" w:rsidP="00F73158">
            <w:pPr>
              <w:jc w:val="center"/>
            </w:pPr>
            <w:r>
              <w:t>2</w:t>
            </w: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lang w:val="lt-LT"/>
              </w:rPr>
              <w:t>Muzikos istorija</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4A159D" w:rsidP="00F73158">
            <w:pPr>
              <w:jc w:val="center"/>
            </w:pPr>
            <w:r>
              <w:t>0,5</w:t>
            </w:r>
          </w:p>
        </w:tc>
      </w:tr>
      <w:tr w:rsidR="005D168F" w:rsidTr="00F73158">
        <w:trPr>
          <w:cantSplit/>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pPr>
              <w:rPr>
                <w:lang w:val="lt-LT"/>
              </w:rPr>
            </w:pPr>
            <w:r>
              <w:rPr>
                <w:lang w:val="lt-LT"/>
              </w:rPr>
              <w:t>Antrasis muzikos instrumentas (fortepijonas)</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4A159D" w:rsidP="00F73158">
            <w:pPr>
              <w:jc w:val="center"/>
            </w:pPr>
            <w:r>
              <w:t>0,5</w:t>
            </w:r>
          </w:p>
        </w:tc>
      </w:tr>
      <w:tr w:rsidR="005D168F" w:rsidTr="00F73158">
        <w:trPr>
          <w:cantSplit/>
          <w:trHeight w:val="550"/>
        </w:trPr>
        <w:tc>
          <w:tcPr>
            <w:tcW w:w="2268" w:type="dxa"/>
            <w:vMerge/>
            <w:tcBorders>
              <w:top w:val="single" w:sz="4" w:space="0" w:color="000000"/>
              <w:left w:val="single" w:sz="4" w:space="0" w:color="000000"/>
              <w:bottom w:val="single" w:sz="4" w:space="0" w:color="000000"/>
            </w:tcBorders>
            <w:shd w:val="clear" w:color="auto" w:fill="auto"/>
          </w:tcPr>
          <w:p w:rsidR="005D168F" w:rsidRDefault="005D168F" w:rsidP="00F73158">
            <w:pPr>
              <w:snapToGrid w:val="0"/>
              <w:rPr>
                <w:lang w:val="lt-LT"/>
              </w:rPr>
            </w:pP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r>
              <w:rPr>
                <w:lang w:val="lt-LT"/>
              </w:rPr>
              <w:t>Choras/ansamblis</w:t>
            </w: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4A159D" w:rsidP="00F73158">
            <w:pPr>
              <w:jc w:val="center"/>
            </w:pPr>
            <w:r>
              <w:t>1</w:t>
            </w:r>
          </w:p>
        </w:tc>
      </w:tr>
      <w:tr w:rsidR="005D168F" w:rsidTr="00F73158">
        <w:trPr>
          <w:cantSplit/>
        </w:trPr>
        <w:tc>
          <w:tcPr>
            <w:tcW w:w="2268" w:type="dxa"/>
            <w:tcBorders>
              <w:top w:val="single" w:sz="4" w:space="0" w:color="000000"/>
              <w:left w:val="single" w:sz="4" w:space="0" w:color="000000"/>
              <w:bottom w:val="single" w:sz="4" w:space="0" w:color="000000"/>
            </w:tcBorders>
            <w:shd w:val="clear" w:color="auto" w:fill="auto"/>
          </w:tcPr>
          <w:p w:rsidR="005D168F" w:rsidRDefault="005D168F" w:rsidP="00F73158">
            <w:r>
              <w:rPr>
                <w:b/>
                <w:bCs/>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5D168F" w:rsidRDefault="005D168F" w:rsidP="00F73158">
            <w:pPr>
              <w:snapToGrid w:val="0"/>
              <w:rPr>
                <w:b/>
                <w:lang w:val="lt-LT"/>
              </w:rPr>
            </w:pPr>
          </w:p>
        </w:tc>
        <w:tc>
          <w:tcPr>
            <w:tcW w:w="1260" w:type="dxa"/>
            <w:tcBorders>
              <w:top w:val="single" w:sz="4" w:space="0" w:color="000000"/>
              <w:left w:val="single" w:sz="4" w:space="0" w:color="000000"/>
              <w:bottom w:val="single" w:sz="4" w:space="0" w:color="000000"/>
            </w:tcBorders>
            <w:shd w:val="clear" w:color="auto" w:fill="auto"/>
          </w:tcPr>
          <w:p w:rsidR="005D168F" w:rsidRDefault="005D168F" w:rsidP="00F73158">
            <w:pPr>
              <w:jc w:val="center"/>
            </w:pPr>
            <w: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D168F" w:rsidRDefault="004A159D" w:rsidP="00F73158">
            <w:pPr>
              <w:jc w:val="center"/>
            </w:pPr>
            <w:r>
              <w:t>6</w:t>
            </w:r>
          </w:p>
        </w:tc>
      </w:tr>
    </w:tbl>
    <w:p w:rsidR="00CD161A" w:rsidRDefault="00CD161A" w:rsidP="00CD161A">
      <w:pPr>
        <w:rPr>
          <w:b/>
          <w:lang w:val="lt-LT"/>
        </w:rPr>
      </w:pPr>
    </w:p>
    <w:p w:rsidR="00243D0F" w:rsidRDefault="00243D0F" w:rsidP="00CD161A">
      <w:pPr>
        <w:rPr>
          <w:b/>
          <w:lang w:val="lt-LT"/>
        </w:rPr>
      </w:pPr>
    </w:p>
    <w:p w:rsidR="00CD161A" w:rsidRPr="00E87717" w:rsidRDefault="00F10224" w:rsidP="00CD161A">
      <w:pPr>
        <w:rPr>
          <w:lang w:val="lt-LT"/>
        </w:rPr>
      </w:pPr>
      <w:r>
        <w:rPr>
          <w:lang w:val="lt-LT"/>
        </w:rPr>
        <w:t>10</w:t>
      </w:r>
      <w:r w:rsidR="00ED31D2">
        <w:rPr>
          <w:lang w:val="lt-LT"/>
        </w:rPr>
        <w:t>.4</w:t>
      </w:r>
      <w:r w:rsidR="00CD161A">
        <w:rPr>
          <w:lang w:val="lt-LT"/>
        </w:rPr>
        <w:t xml:space="preserve">.Mokinių skaičius klasėse:     </w:t>
      </w:r>
      <w:r w:rsidR="00243D0F">
        <w:rPr>
          <w:lang w:val="lt-LT"/>
        </w:rPr>
        <w:t>1 kl- 1 mokinys</w:t>
      </w:r>
    </w:p>
    <w:p w:rsidR="00CD161A" w:rsidRDefault="00CD161A" w:rsidP="00CD161A">
      <w:r>
        <w:rPr>
          <w:lang w:val="lt-LT"/>
        </w:rPr>
        <w:t xml:space="preserve">                               </w:t>
      </w:r>
      <w:r w:rsidR="00ED722A">
        <w:rPr>
          <w:lang w:val="lt-LT"/>
        </w:rPr>
        <w:t xml:space="preserve">                        2 kl.- </w:t>
      </w:r>
      <w:r w:rsidR="00DF033E">
        <w:rPr>
          <w:lang w:val="lt-LT"/>
        </w:rPr>
        <w:t xml:space="preserve"> nėra</w:t>
      </w:r>
    </w:p>
    <w:p w:rsidR="00CD161A" w:rsidRDefault="00CD161A" w:rsidP="00CD161A">
      <w:r>
        <w:rPr>
          <w:lang w:val="lt-LT"/>
        </w:rPr>
        <w:t xml:space="preserve">                               </w:t>
      </w:r>
      <w:r w:rsidR="006738EB">
        <w:rPr>
          <w:lang w:val="lt-LT"/>
        </w:rPr>
        <w:t xml:space="preserve">                        3 kl.- </w:t>
      </w:r>
      <w:r w:rsidR="004A159D">
        <w:rPr>
          <w:lang w:val="lt-LT"/>
        </w:rPr>
        <w:t>nėra</w:t>
      </w:r>
      <w:r>
        <w:rPr>
          <w:lang w:val="lt-LT"/>
        </w:rPr>
        <w:t xml:space="preserve">    </w:t>
      </w:r>
    </w:p>
    <w:p w:rsidR="00CD161A" w:rsidRDefault="00CD161A" w:rsidP="00CD161A">
      <w:pPr>
        <w:rPr>
          <w:lang w:val="lt-LT"/>
        </w:rPr>
      </w:pPr>
      <w:r>
        <w:rPr>
          <w:lang w:val="lt-LT"/>
        </w:rPr>
        <w:t xml:space="preserve">                                </w:t>
      </w:r>
      <w:r w:rsidR="004A159D">
        <w:rPr>
          <w:lang w:val="lt-LT"/>
        </w:rPr>
        <w:t xml:space="preserve">                       </w:t>
      </w:r>
      <w:r w:rsidR="00ED646B">
        <w:rPr>
          <w:lang w:val="lt-LT"/>
        </w:rPr>
        <w:t>4 kl. - 1 mokinys</w:t>
      </w:r>
    </w:p>
    <w:p w:rsidR="00ED722A" w:rsidRDefault="00ED722A" w:rsidP="00CD161A">
      <w:pPr>
        <w:rPr>
          <w:lang w:val="lt-LT"/>
        </w:rPr>
      </w:pPr>
      <w:r>
        <w:rPr>
          <w:lang w:val="lt-LT"/>
        </w:rPr>
        <w:t xml:space="preserve">                                                       5  </w:t>
      </w:r>
      <w:r w:rsidR="006738EB">
        <w:rPr>
          <w:lang w:val="lt-LT"/>
        </w:rPr>
        <w:t xml:space="preserve">kl. – </w:t>
      </w:r>
      <w:r w:rsidR="004A159D">
        <w:rPr>
          <w:lang w:val="lt-LT"/>
        </w:rPr>
        <w:t>1 mokinys</w:t>
      </w:r>
    </w:p>
    <w:p w:rsidR="00ED722A" w:rsidRDefault="004A159D" w:rsidP="00CD161A">
      <w:r>
        <w:t xml:space="preserve">                                                       6 kl. – 2 </w:t>
      </w:r>
      <w:proofErr w:type="spellStart"/>
      <w:r>
        <w:t>mokiniai</w:t>
      </w:r>
      <w:proofErr w:type="spellEnd"/>
    </w:p>
    <w:p w:rsidR="0084459B" w:rsidRDefault="0084459B" w:rsidP="00CD161A">
      <w:r>
        <w:t xml:space="preserve">                                                       7 kl. - </w:t>
      </w:r>
      <w:proofErr w:type="spellStart"/>
      <w:proofErr w:type="gramStart"/>
      <w:r>
        <w:t>nėra</w:t>
      </w:r>
      <w:proofErr w:type="spellEnd"/>
      <w:proofErr w:type="gramEnd"/>
    </w:p>
    <w:p w:rsidR="00CD161A" w:rsidRDefault="00F10224" w:rsidP="00CD161A">
      <w:r>
        <w:rPr>
          <w:lang w:val="lt-LT"/>
        </w:rPr>
        <w:t>10</w:t>
      </w:r>
      <w:r w:rsidR="00ED31D2">
        <w:rPr>
          <w:lang w:val="lt-LT"/>
        </w:rPr>
        <w:t>.5</w:t>
      </w:r>
      <w:r w:rsidR="00CD161A">
        <w:rPr>
          <w:lang w:val="lt-LT"/>
        </w:rPr>
        <w:t>. Muzikos instrumento ir antrojo instrumento pamokos yra individualios, privalomas.</w:t>
      </w:r>
    </w:p>
    <w:p w:rsidR="00CD161A" w:rsidRPr="00D41FB8" w:rsidRDefault="00F10224" w:rsidP="00CD161A">
      <w:pPr>
        <w:rPr>
          <w:lang w:val="lt-LT"/>
        </w:rPr>
      </w:pPr>
      <w:r>
        <w:rPr>
          <w:lang w:val="lt-LT"/>
        </w:rPr>
        <w:t>10</w:t>
      </w:r>
      <w:r w:rsidR="00ED31D2">
        <w:rPr>
          <w:lang w:val="lt-LT"/>
        </w:rPr>
        <w:t>.6</w:t>
      </w:r>
      <w:r w:rsidR="00CD161A">
        <w:rPr>
          <w:lang w:val="lt-LT"/>
        </w:rPr>
        <w:t xml:space="preserve">. Solfedžio, choro ar ansamblio pamokos- grupinės. Solfedžio pamokas lanko kartu visi tos klasės muzikos skyriaus mokiniai. </w:t>
      </w:r>
    </w:p>
    <w:p w:rsidR="00CD161A" w:rsidRDefault="00F10224" w:rsidP="004B36B6">
      <w:pPr>
        <w:rPr>
          <w:lang w:val="lt-LT"/>
        </w:rPr>
      </w:pPr>
      <w:r>
        <w:rPr>
          <w:lang w:val="lt-LT"/>
        </w:rPr>
        <w:t>10</w:t>
      </w:r>
      <w:r w:rsidR="00ED31D2">
        <w:rPr>
          <w:lang w:val="lt-LT"/>
        </w:rPr>
        <w:t>.7</w:t>
      </w:r>
      <w:r w:rsidR="00CD161A">
        <w:rPr>
          <w:lang w:val="lt-LT"/>
        </w:rPr>
        <w:t>. Pradinis mokomasis instrumentas yra išilginė fleita, vėliau pasirenkamas medinis pučiamasis instrumentas (saksofonas, lamzdeli</w:t>
      </w:r>
      <w:r w:rsidR="004B36B6">
        <w:rPr>
          <w:lang w:val="lt-LT"/>
        </w:rPr>
        <w:t>s).</w:t>
      </w:r>
    </w:p>
    <w:p w:rsidR="00243D0F" w:rsidRDefault="00243D0F" w:rsidP="00CD161A"/>
    <w:p w:rsidR="00243D0F" w:rsidRDefault="00ED31D2" w:rsidP="00243D0F">
      <w:pPr>
        <w:rPr>
          <w:lang w:val="lt-LT"/>
        </w:rPr>
      </w:pPr>
      <w:r>
        <w:rPr>
          <w:lang w:val="lt-LT"/>
        </w:rPr>
        <w:t>11</w:t>
      </w:r>
      <w:r w:rsidR="00243D0F">
        <w:rPr>
          <w:lang w:val="lt-LT"/>
        </w:rPr>
        <w:t>.1.  Pradinio muzikinio formalųjį švietimą papildančio ugdymo programa.</w:t>
      </w:r>
    </w:p>
    <w:p w:rsidR="00243D0F" w:rsidRPr="006738EB" w:rsidRDefault="00243D0F" w:rsidP="00243D0F">
      <w:pPr>
        <w:rPr>
          <w:b/>
          <w:lang w:val="lt-LT"/>
        </w:rPr>
      </w:pPr>
      <w:r>
        <w:rPr>
          <w:b/>
          <w:lang w:val="lt-LT"/>
        </w:rPr>
        <w:t>11</w:t>
      </w:r>
      <w:r w:rsidRPr="0087348B">
        <w:rPr>
          <w:b/>
          <w:lang w:val="lt-LT"/>
        </w:rPr>
        <w:t>.</w:t>
      </w:r>
      <w:r>
        <w:rPr>
          <w:b/>
          <w:lang w:val="lt-LT"/>
        </w:rPr>
        <w:t>2.</w:t>
      </w:r>
      <w:r w:rsidRPr="0087348B">
        <w:rPr>
          <w:b/>
          <w:lang w:val="lt-LT"/>
        </w:rPr>
        <w:t xml:space="preserve"> </w:t>
      </w:r>
      <w:r>
        <w:rPr>
          <w:b/>
          <w:lang w:val="lt-LT"/>
        </w:rPr>
        <w:t>Solinio dainavimo</w:t>
      </w:r>
      <w:r w:rsidRPr="0087348B">
        <w:rPr>
          <w:b/>
          <w:lang w:val="lt-LT"/>
        </w:rPr>
        <w:t xml:space="preserve"> klasė</w:t>
      </w:r>
    </w:p>
    <w:tbl>
      <w:tblPr>
        <w:tblW w:w="0" w:type="auto"/>
        <w:tblInd w:w="-45" w:type="dxa"/>
        <w:tblLayout w:type="fixed"/>
        <w:tblLook w:val="0000" w:firstRow="0" w:lastRow="0" w:firstColumn="0" w:lastColumn="0" w:noHBand="0" w:noVBand="0"/>
      </w:tblPr>
      <w:tblGrid>
        <w:gridCol w:w="2298"/>
        <w:gridCol w:w="3549"/>
        <w:gridCol w:w="859"/>
        <w:gridCol w:w="831"/>
        <w:gridCol w:w="526"/>
        <w:gridCol w:w="595"/>
      </w:tblGrid>
      <w:tr w:rsidR="00243D0F" w:rsidTr="00DA559E">
        <w:trPr>
          <w:cantSplit/>
        </w:trPr>
        <w:tc>
          <w:tcPr>
            <w:tcW w:w="2298" w:type="dxa"/>
            <w:vMerge w:val="restart"/>
            <w:tcBorders>
              <w:top w:val="single" w:sz="4" w:space="0" w:color="000000"/>
              <w:left w:val="single" w:sz="4" w:space="0" w:color="000000"/>
              <w:bottom w:val="single" w:sz="4" w:space="0" w:color="000000"/>
            </w:tcBorders>
            <w:shd w:val="clear" w:color="auto" w:fill="auto"/>
          </w:tcPr>
          <w:p w:rsidR="00243D0F" w:rsidRDefault="00243D0F" w:rsidP="00DA559E">
            <w:r>
              <w:rPr>
                <w:b/>
                <w:lang w:val="lt-LT"/>
              </w:rPr>
              <w:t>Mokomųjų dalykų branduolys</w:t>
            </w:r>
          </w:p>
        </w:tc>
        <w:tc>
          <w:tcPr>
            <w:tcW w:w="3549" w:type="dxa"/>
            <w:tcBorders>
              <w:top w:val="single" w:sz="4" w:space="0" w:color="000000"/>
              <w:left w:val="single" w:sz="4" w:space="0" w:color="000000"/>
              <w:bottom w:val="single" w:sz="4" w:space="0" w:color="000000"/>
            </w:tcBorders>
            <w:shd w:val="clear" w:color="auto" w:fill="auto"/>
          </w:tcPr>
          <w:p w:rsidR="00243D0F" w:rsidRDefault="00243D0F" w:rsidP="00DA559E">
            <w:r>
              <w:rPr>
                <w:b/>
                <w:lang w:val="lt-LT"/>
              </w:rPr>
              <w:t xml:space="preserve">Dalykas </w:t>
            </w:r>
          </w:p>
          <w:p w:rsidR="00243D0F" w:rsidRDefault="00243D0F" w:rsidP="00DA559E">
            <w:pPr>
              <w:jc w:val="right"/>
            </w:pPr>
            <w:r>
              <w:rPr>
                <w:b/>
                <w:lang w:val="lt-LT"/>
              </w:rPr>
              <w:t>Ugdymo trukmė</w:t>
            </w:r>
          </w:p>
        </w:tc>
        <w:tc>
          <w:tcPr>
            <w:tcW w:w="859"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rPr>
                <w:b/>
                <w:lang w:val="lt-LT"/>
              </w:rPr>
              <w:t>1</w:t>
            </w:r>
          </w:p>
        </w:tc>
        <w:tc>
          <w:tcPr>
            <w:tcW w:w="831"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rPr>
                <w:b/>
                <w:lang w:val="lt-LT"/>
              </w:rPr>
              <w:t>2</w:t>
            </w:r>
          </w:p>
        </w:tc>
        <w:tc>
          <w:tcPr>
            <w:tcW w:w="526"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43D0F" w:rsidRDefault="00243D0F" w:rsidP="00DA559E">
            <w:pPr>
              <w:jc w:val="center"/>
            </w:pPr>
            <w:r>
              <w:rPr>
                <w:b/>
                <w:lang w:val="lt-LT"/>
              </w:rPr>
              <w:t>4</w:t>
            </w:r>
          </w:p>
        </w:tc>
      </w:tr>
      <w:tr w:rsidR="00243D0F" w:rsidTr="00DA559E">
        <w:trPr>
          <w:cantSplit/>
        </w:trPr>
        <w:tc>
          <w:tcPr>
            <w:tcW w:w="2298" w:type="dxa"/>
            <w:vMerge/>
            <w:tcBorders>
              <w:top w:val="single" w:sz="4" w:space="0" w:color="000000"/>
              <w:left w:val="single" w:sz="4" w:space="0" w:color="000000"/>
              <w:bottom w:val="single" w:sz="4" w:space="0" w:color="000000"/>
            </w:tcBorders>
            <w:shd w:val="clear" w:color="auto" w:fill="auto"/>
          </w:tcPr>
          <w:p w:rsidR="00243D0F" w:rsidRDefault="00243D0F" w:rsidP="00DA559E">
            <w:pPr>
              <w:snapToGrid w:val="0"/>
              <w:rPr>
                <w:b/>
                <w:lang w:val="lt-LT"/>
              </w:rPr>
            </w:pPr>
          </w:p>
        </w:tc>
        <w:tc>
          <w:tcPr>
            <w:tcW w:w="3549" w:type="dxa"/>
            <w:tcBorders>
              <w:top w:val="single" w:sz="4" w:space="0" w:color="000000"/>
              <w:left w:val="single" w:sz="4" w:space="0" w:color="000000"/>
              <w:bottom w:val="single" w:sz="4" w:space="0" w:color="000000"/>
            </w:tcBorders>
            <w:shd w:val="clear" w:color="auto" w:fill="auto"/>
          </w:tcPr>
          <w:p w:rsidR="00243D0F" w:rsidRDefault="00243D0F" w:rsidP="00243D0F">
            <w:r>
              <w:rPr>
                <w:lang w:val="lt-LT"/>
              </w:rPr>
              <w:t>Muzikavimas (solinis dainavimas)</w:t>
            </w:r>
          </w:p>
        </w:tc>
        <w:tc>
          <w:tcPr>
            <w:tcW w:w="859"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1</w:t>
            </w:r>
          </w:p>
        </w:tc>
        <w:tc>
          <w:tcPr>
            <w:tcW w:w="831"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26"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43D0F" w:rsidRDefault="00243D0F" w:rsidP="00DA559E">
            <w:pPr>
              <w:jc w:val="center"/>
            </w:pPr>
            <w:r>
              <w:t>-</w:t>
            </w:r>
          </w:p>
        </w:tc>
      </w:tr>
      <w:tr w:rsidR="00243D0F" w:rsidTr="00DA559E">
        <w:trPr>
          <w:cantSplit/>
        </w:trPr>
        <w:tc>
          <w:tcPr>
            <w:tcW w:w="2298" w:type="dxa"/>
            <w:vMerge/>
            <w:tcBorders>
              <w:top w:val="single" w:sz="4" w:space="0" w:color="000000"/>
              <w:left w:val="single" w:sz="4" w:space="0" w:color="000000"/>
              <w:bottom w:val="single" w:sz="4" w:space="0" w:color="000000"/>
            </w:tcBorders>
            <w:shd w:val="clear" w:color="auto" w:fill="auto"/>
          </w:tcPr>
          <w:p w:rsidR="00243D0F" w:rsidRDefault="00243D0F" w:rsidP="00DA559E">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243D0F" w:rsidRDefault="00243D0F" w:rsidP="00DA559E">
            <w:r>
              <w:rPr>
                <w:lang w:val="lt-LT"/>
              </w:rPr>
              <w:t>Solfedžio</w:t>
            </w:r>
          </w:p>
        </w:tc>
        <w:tc>
          <w:tcPr>
            <w:tcW w:w="859"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2</w:t>
            </w:r>
          </w:p>
        </w:tc>
        <w:tc>
          <w:tcPr>
            <w:tcW w:w="831"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26"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43D0F" w:rsidRDefault="00243D0F" w:rsidP="00DA559E">
            <w:pPr>
              <w:jc w:val="center"/>
            </w:pPr>
            <w:r>
              <w:t>-</w:t>
            </w:r>
          </w:p>
        </w:tc>
      </w:tr>
      <w:tr w:rsidR="00243D0F" w:rsidTr="00DA559E">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243D0F" w:rsidRDefault="00243D0F" w:rsidP="00DA559E">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243D0F" w:rsidRDefault="00243D0F" w:rsidP="00DA559E">
            <w:r>
              <w:rPr>
                <w:lang w:val="lt-LT"/>
              </w:rPr>
              <w:t>Choras</w:t>
            </w:r>
          </w:p>
        </w:tc>
        <w:tc>
          <w:tcPr>
            <w:tcW w:w="859"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1</w:t>
            </w:r>
          </w:p>
        </w:tc>
        <w:tc>
          <w:tcPr>
            <w:tcW w:w="831"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26"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43D0F" w:rsidRDefault="00243D0F" w:rsidP="00DA559E">
            <w:pPr>
              <w:jc w:val="center"/>
            </w:pPr>
            <w:r>
              <w:t>-</w:t>
            </w:r>
          </w:p>
        </w:tc>
      </w:tr>
      <w:tr w:rsidR="00243D0F" w:rsidTr="00DA559E">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243D0F" w:rsidRDefault="00243D0F" w:rsidP="00DA559E">
            <w:pPr>
              <w:snapToGrid w:val="0"/>
              <w:rPr>
                <w:b/>
                <w:bCs/>
                <w:lang w:val="lt-LT"/>
              </w:rPr>
            </w:pPr>
          </w:p>
        </w:tc>
        <w:tc>
          <w:tcPr>
            <w:tcW w:w="3549" w:type="dxa"/>
            <w:tcBorders>
              <w:top w:val="single" w:sz="4" w:space="0" w:color="000000"/>
              <w:left w:val="single" w:sz="4" w:space="0" w:color="000000"/>
              <w:bottom w:val="single" w:sz="4" w:space="0" w:color="000000"/>
            </w:tcBorders>
            <w:shd w:val="clear" w:color="auto" w:fill="auto"/>
          </w:tcPr>
          <w:p w:rsidR="00243D0F" w:rsidRDefault="00243D0F" w:rsidP="00DA559E">
            <w:r>
              <w:rPr>
                <w:lang w:val="lt-LT"/>
              </w:rPr>
              <w:t>Antrasis muzikos instrumentas (fortepijonas)</w:t>
            </w:r>
          </w:p>
        </w:tc>
        <w:tc>
          <w:tcPr>
            <w:tcW w:w="859"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831"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26"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43D0F" w:rsidRDefault="00243D0F" w:rsidP="00DA559E">
            <w:pPr>
              <w:jc w:val="center"/>
            </w:pPr>
            <w:r>
              <w:t>-</w:t>
            </w:r>
          </w:p>
        </w:tc>
      </w:tr>
      <w:tr w:rsidR="00243D0F" w:rsidTr="00DA559E">
        <w:tc>
          <w:tcPr>
            <w:tcW w:w="2298" w:type="dxa"/>
            <w:tcBorders>
              <w:top w:val="single" w:sz="4" w:space="0" w:color="000000"/>
              <w:left w:val="single" w:sz="4" w:space="0" w:color="000000"/>
              <w:bottom w:val="single" w:sz="4" w:space="0" w:color="000000"/>
            </w:tcBorders>
            <w:shd w:val="clear" w:color="auto" w:fill="auto"/>
          </w:tcPr>
          <w:p w:rsidR="00243D0F" w:rsidRDefault="00243D0F" w:rsidP="00DA559E">
            <w:r>
              <w:rPr>
                <w:b/>
                <w:bCs/>
                <w:lang w:val="lt-LT"/>
              </w:rPr>
              <w:t>Branduolio dalykų val. skaičius</w:t>
            </w:r>
          </w:p>
        </w:tc>
        <w:tc>
          <w:tcPr>
            <w:tcW w:w="3549" w:type="dxa"/>
            <w:tcBorders>
              <w:top w:val="single" w:sz="4" w:space="0" w:color="000000"/>
              <w:left w:val="single" w:sz="4" w:space="0" w:color="000000"/>
              <w:bottom w:val="single" w:sz="4" w:space="0" w:color="000000"/>
            </w:tcBorders>
            <w:shd w:val="clear" w:color="auto" w:fill="auto"/>
          </w:tcPr>
          <w:p w:rsidR="00243D0F" w:rsidRDefault="00243D0F" w:rsidP="00DA559E">
            <w:pPr>
              <w:snapToGrid w:val="0"/>
              <w:rPr>
                <w:lang w:val="lt-LT"/>
              </w:rPr>
            </w:pPr>
          </w:p>
        </w:tc>
        <w:tc>
          <w:tcPr>
            <w:tcW w:w="859"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4</w:t>
            </w:r>
          </w:p>
        </w:tc>
        <w:tc>
          <w:tcPr>
            <w:tcW w:w="831"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26" w:type="dxa"/>
            <w:tcBorders>
              <w:top w:val="single" w:sz="4" w:space="0" w:color="000000"/>
              <w:left w:val="single" w:sz="4" w:space="0" w:color="000000"/>
              <w:bottom w:val="single" w:sz="4" w:space="0" w:color="000000"/>
            </w:tcBorders>
            <w:shd w:val="clear" w:color="auto" w:fill="auto"/>
          </w:tcPr>
          <w:p w:rsidR="00243D0F" w:rsidRDefault="00243D0F" w:rsidP="00DA559E">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43D0F" w:rsidRDefault="00243D0F" w:rsidP="00DA559E">
            <w:pPr>
              <w:jc w:val="center"/>
            </w:pPr>
            <w:r>
              <w:t>-</w:t>
            </w:r>
          </w:p>
        </w:tc>
      </w:tr>
    </w:tbl>
    <w:p w:rsidR="00CD161A" w:rsidRDefault="00CD161A" w:rsidP="00CD161A">
      <w:pPr>
        <w:rPr>
          <w:lang w:val="lt-LT"/>
        </w:rPr>
      </w:pPr>
    </w:p>
    <w:p w:rsidR="00243D0F" w:rsidRDefault="00243D0F" w:rsidP="00CD161A">
      <w:pPr>
        <w:rPr>
          <w:lang w:val="lt-LT"/>
        </w:rPr>
      </w:pPr>
    </w:p>
    <w:p w:rsidR="00CD161A" w:rsidRDefault="00ED31D2" w:rsidP="00CD161A">
      <w:pPr>
        <w:rPr>
          <w:lang w:val="lt-LT"/>
        </w:rPr>
      </w:pPr>
      <w:r>
        <w:rPr>
          <w:lang w:val="lt-LT"/>
        </w:rPr>
        <w:t>11</w:t>
      </w:r>
      <w:r w:rsidR="00F10224">
        <w:rPr>
          <w:lang w:val="lt-LT"/>
        </w:rPr>
        <w:t>.</w:t>
      </w:r>
      <w:r>
        <w:rPr>
          <w:lang w:val="lt-LT"/>
        </w:rPr>
        <w:t>3</w:t>
      </w:r>
      <w:r w:rsidR="006738EB">
        <w:rPr>
          <w:lang w:val="lt-LT"/>
        </w:rPr>
        <w:t>.</w:t>
      </w:r>
      <w:r w:rsidR="00CD161A">
        <w:rPr>
          <w:lang w:val="lt-LT"/>
        </w:rPr>
        <w:t xml:space="preserve"> P</w:t>
      </w:r>
      <w:r w:rsidR="00BF36EF">
        <w:rPr>
          <w:lang w:val="lt-LT"/>
        </w:rPr>
        <w:t>agrindinio</w:t>
      </w:r>
      <w:r w:rsidR="00CD161A">
        <w:rPr>
          <w:lang w:val="lt-LT"/>
        </w:rPr>
        <w:t xml:space="preserve"> muzikinio formalųjį švieti</w:t>
      </w:r>
      <w:r w:rsidR="0087348B">
        <w:rPr>
          <w:lang w:val="lt-LT"/>
        </w:rPr>
        <w:t>mą papildančio ugdymo programa.</w:t>
      </w:r>
    </w:p>
    <w:p w:rsidR="0087348B" w:rsidRPr="0087348B" w:rsidRDefault="00ED31D2" w:rsidP="0087348B">
      <w:pPr>
        <w:rPr>
          <w:lang w:val="lt-LT"/>
        </w:rPr>
      </w:pPr>
      <w:r>
        <w:rPr>
          <w:b/>
          <w:lang w:val="lt-LT"/>
        </w:rPr>
        <w:t>11.4</w:t>
      </w:r>
      <w:r w:rsidR="0087348B" w:rsidRPr="0087348B">
        <w:rPr>
          <w:b/>
          <w:lang w:val="lt-LT"/>
        </w:rPr>
        <w:t>. Solinio dainavimo klasė.</w:t>
      </w:r>
      <w:r w:rsidR="0087348B" w:rsidRPr="0087348B">
        <w:rPr>
          <w:lang w:val="lt-LT"/>
        </w:rPr>
        <w:t xml:space="preserve"> </w:t>
      </w:r>
    </w:p>
    <w:p w:rsidR="0087348B" w:rsidRPr="00D41FB8" w:rsidRDefault="0087348B" w:rsidP="00CD161A">
      <w:pPr>
        <w:rPr>
          <w:lang w:val="lt-LT"/>
        </w:rPr>
      </w:pPr>
    </w:p>
    <w:p w:rsidR="00CD161A" w:rsidRPr="00D41FB8" w:rsidRDefault="00CD161A" w:rsidP="00CD161A">
      <w:pPr>
        <w:rPr>
          <w:lang w:val="lt-LT"/>
        </w:rPr>
      </w:pPr>
    </w:p>
    <w:tbl>
      <w:tblPr>
        <w:tblW w:w="0" w:type="auto"/>
        <w:tblInd w:w="-45" w:type="dxa"/>
        <w:tblLayout w:type="fixed"/>
        <w:tblLook w:val="0000" w:firstRow="0" w:lastRow="0" w:firstColumn="0" w:lastColumn="0" w:noHBand="0" w:noVBand="0"/>
      </w:tblPr>
      <w:tblGrid>
        <w:gridCol w:w="1955"/>
        <w:gridCol w:w="3019"/>
        <w:gridCol w:w="1162"/>
        <w:gridCol w:w="992"/>
        <w:gridCol w:w="850"/>
        <w:gridCol w:w="709"/>
      </w:tblGrid>
      <w:tr w:rsidR="00770A54" w:rsidTr="00BF36EF">
        <w:trPr>
          <w:cantSplit/>
        </w:trPr>
        <w:tc>
          <w:tcPr>
            <w:tcW w:w="1955" w:type="dxa"/>
            <w:vMerge w:val="restart"/>
            <w:tcBorders>
              <w:top w:val="single" w:sz="4" w:space="0" w:color="000000"/>
              <w:left w:val="single" w:sz="4" w:space="0" w:color="000000"/>
              <w:bottom w:val="single" w:sz="4" w:space="0" w:color="000000"/>
            </w:tcBorders>
            <w:shd w:val="clear" w:color="auto" w:fill="auto"/>
          </w:tcPr>
          <w:p w:rsidR="00770A54" w:rsidRDefault="00770A54" w:rsidP="00A06F4F">
            <w:r>
              <w:rPr>
                <w:b/>
                <w:lang w:val="lt-LT"/>
              </w:rPr>
              <w:t>Mokomųjų dalykų branduolys</w:t>
            </w: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b/>
                <w:lang w:val="lt-LT"/>
              </w:rPr>
              <w:t xml:space="preserve">Dalykas </w:t>
            </w:r>
          </w:p>
          <w:p w:rsidR="00770A54" w:rsidRDefault="00770A54" w:rsidP="00A06F4F">
            <w:pPr>
              <w:jc w:val="right"/>
            </w:pPr>
            <w:r>
              <w:rPr>
                <w:b/>
                <w:lang w:val="lt-LT"/>
              </w:rPr>
              <w:t>Ugdymo trukmė</w:t>
            </w:r>
          </w:p>
        </w:tc>
        <w:tc>
          <w:tcPr>
            <w:tcW w:w="1162" w:type="dxa"/>
            <w:tcBorders>
              <w:top w:val="single" w:sz="4" w:space="0" w:color="000000"/>
              <w:left w:val="single" w:sz="4" w:space="0" w:color="000000"/>
              <w:bottom w:val="single" w:sz="4" w:space="0" w:color="000000"/>
            </w:tcBorders>
            <w:shd w:val="clear" w:color="auto" w:fill="auto"/>
          </w:tcPr>
          <w:p w:rsidR="00770A54" w:rsidRDefault="00BF36EF" w:rsidP="00A06F4F">
            <w:pPr>
              <w:jc w:val="center"/>
            </w:pPr>
            <w:r>
              <w:rPr>
                <w:b/>
                <w:lang w:val="lt-LT"/>
              </w:rPr>
              <w:t>5</w:t>
            </w:r>
          </w:p>
        </w:tc>
        <w:tc>
          <w:tcPr>
            <w:tcW w:w="992" w:type="dxa"/>
            <w:tcBorders>
              <w:top w:val="single" w:sz="4" w:space="0" w:color="000000"/>
              <w:left w:val="single" w:sz="4" w:space="0" w:color="000000"/>
              <w:bottom w:val="single" w:sz="4" w:space="0" w:color="000000"/>
            </w:tcBorders>
            <w:shd w:val="clear" w:color="auto" w:fill="auto"/>
          </w:tcPr>
          <w:p w:rsidR="00770A54" w:rsidRPr="00BF36EF" w:rsidRDefault="00BF36EF" w:rsidP="00A06F4F">
            <w:pPr>
              <w:jc w:val="center"/>
              <w:rPr>
                <w:b/>
              </w:rPr>
            </w:pPr>
            <w:r w:rsidRPr="00BF36EF">
              <w:rPr>
                <w:b/>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A54" w:rsidRPr="00BF36EF" w:rsidRDefault="00BF36EF" w:rsidP="00A06F4F">
            <w:pPr>
              <w:jc w:val="center"/>
              <w:rPr>
                <w:b/>
              </w:rPr>
            </w:pPr>
            <w:r w:rsidRPr="00BF36EF">
              <w:rPr>
                <w:b/>
              </w:rPr>
              <w:t>7</w:t>
            </w:r>
          </w:p>
        </w:tc>
        <w:tc>
          <w:tcPr>
            <w:tcW w:w="709" w:type="dxa"/>
            <w:tcBorders>
              <w:top w:val="single" w:sz="4" w:space="0" w:color="000000"/>
              <w:left w:val="single" w:sz="4" w:space="0" w:color="000000"/>
              <w:bottom w:val="single" w:sz="4" w:space="0" w:color="000000"/>
              <w:right w:val="single" w:sz="4" w:space="0" w:color="000000"/>
            </w:tcBorders>
          </w:tcPr>
          <w:p w:rsidR="00770A54" w:rsidRDefault="00BF36EF" w:rsidP="00A06F4F">
            <w:pPr>
              <w:jc w:val="center"/>
              <w:rPr>
                <w:b/>
                <w:lang w:val="lt-LT"/>
              </w:rPr>
            </w:pPr>
            <w:r>
              <w:rPr>
                <w:b/>
                <w:lang w:val="lt-LT"/>
              </w:rPr>
              <w:t>8</w:t>
            </w:r>
          </w:p>
        </w:tc>
      </w:tr>
      <w:tr w:rsidR="00770A54" w:rsidTr="00BF36EF">
        <w:trPr>
          <w:cantSplit/>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b/>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Muzikavimas (dainavimas)</w:t>
            </w:r>
          </w:p>
        </w:tc>
        <w:tc>
          <w:tcPr>
            <w:tcW w:w="1162" w:type="dxa"/>
            <w:tcBorders>
              <w:top w:val="single" w:sz="4" w:space="0" w:color="000000"/>
              <w:left w:val="single" w:sz="4" w:space="0" w:color="000000"/>
              <w:bottom w:val="single" w:sz="4" w:space="0" w:color="000000"/>
            </w:tcBorders>
            <w:shd w:val="clear" w:color="auto" w:fill="auto"/>
          </w:tcPr>
          <w:p w:rsidR="00770A54" w:rsidRDefault="00BF36EF" w:rsidP="00A06F4F">
            <w:pPr>
              <w:jc w:val="center"/>
            </w:pPr>
            <w:r>
              <w:rPr>
                <w:lang w:val="lt-LT"/>
              </w:rPr>
              <w:t>2</w:t>
            </w:r>
          </w:p>
        </w:tc>
        <w:tc>
          <w:tcPr>
            <w:tcW w:w="992" w:type="dxa"/>
            <w:tcBorders>
              <w:top w:val="single" w:sz="4" w:space="0" w:color="000000"/>
              <w:left w:val="single" w:sz="4" w:space="0" w:color="000000"/>
              <w:bottom w:val="single" w:sz="4" w:space="0" w:color="000000"/>
            </w:tcBorders>
            <w:shd w:val="clear" w:color="auto" w:fill="auto"/>
          </w:tcPr>
          <w:p w:rsidR="00770A54" w:rsidRDefault="00EF6192" w:rsidP="00A06F4F">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EF6192" w:rsidP="00A06F4F">
            <w:pPr>
              <w:jc w:val="center"/>
            </w:pPr>
            <w:r>
              <w:t>-</w:t>
            </w:r>
          </w:p>
        </w:tc>
        <w:tc>
          <w:tcPr>
            <w:tcW w:w="709" w:type="dxa"/>
            <w:tcBorders>
              <w:top w:val="single" w:sz="4" w:space="0" w:color="000000"/>
              <w:left w:val="single" w:sz="4" w:space="0" w:color="000000"/>
              <w:bottom w:val="single" w:sz="4" w:space="0" w:color="000000"/>
              <w:right w:val="single" w:sz="4" w:space="0" w:color="000000"/>
            </w:tcBorders>
          </w:tcPr>
          <w:p w:rsidR="00770A54" w:rsidRDefault="00EF6192" w:rsidP="00A06F4F">
            <w:pPr>
              <w:jc w:val="center"/>
              <w:rPr>
                <w:lang w:val="lt-LT"/>
              </w:rPr>
            </w:pPr>
            <w:r>
              <w:rPr>
                <w:lang w:val="lt-LT"/>
              </w:rPr>
              <w:t>-</w:t>
            </w:r>
          </w:p>
        </w:tc>
      </w:tr>
      <w:tr w:rsidR="00770A54" w:rsidTr="00BF36EF">
        <w:trPr>
          <w:cantSplit/>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Solfedžio</w:t>
            </w:r>
          </w:p>
        </w:tc>
        <w:tc>
          <w:tcPr>
            <w:tcW w:w="1162" w:type="dxa"/>
            <w:tcBorders>
              <w:top w:val="single" w:sz="4" w:space="0" w:color="000000"/>
              <w:left w:val="single" w:sz="4" w:space="0" w:color="000000"/>
              <w:bottom w:val="single" w:sz="4" w:space="0" w:color="000000"/>
            </w:tcBorders>
            <w:shd w:val="clear" w:color="auto" w:fill="auto"/>
          </w:tcPr>
          <w:p w:rsidR="00770A54" w:rsidRDefault="00BF36EF" w:rsidP="00A06F4F">
            <w:pPr>
              <w:jc w:val="center"/>
            </w:pPr>
            <w:r>
              <w:rPr>
                <w:lang w:val="lt-LT"/>
              </w:rPr>
              <w:t>2</w:t>
            </w:r>
          </w:p>
        </w:tc>
        <w:tc>
          <w:tcPr>
            <w:tcW w:w="992" w:type="dxa"/>
            <w:tcBorders>
              <w:top w:val="single" w:sz="4" w:space="0" w:color="000000"/>
              <w:left w:val="single" w:sz="4" w:space="0" w:color="000000"/>
              <w:bottom w:val="single" w:sz="4" w:space="0" w:color="000000"/>
            </w:tcBorders>
            <w:shd w:val="clear" w:color="auto" w:fill="auto"/>
          </w:tcPr>
          <w:p w:rsidR="00770A54" w:rsidRDefault="00EF6192" w:rsidP="00A06F4F">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EF6192" w:rsidP="00A06F4F">
            <w:pPr>
              <w:jc w:val="center"/>
            </w:pPr>
            <w:r>
              <w:t>-</w:t>
            </w:r>
          </w:p>
        </w:tc>
        <w:tc>
          <w:tcPr>
            <w:tcW w:w="709" w:type="dxa"/>
            <w:tcBorders>
              <w:top w:val="single" w:sz="4" w:space="0" w:color="000000"/>
              <w:left w:val="single" w:sz="4" w:space="0" w:color="000000"/>
              <w:bottom w:val="single" w:sz="4" w:space="0" w:color="000000"/>
              <w:right w:val="single" w:sz="4" w:space="0" w:color="000000"/>
            </w:tcBorders>
          </w:tcPr>
          <w:p w:rsidR="00770A54" w:rsidRDefault="00EF6192" w:rsidP="00A06F4F">
            <w:pPr>
              <w:jc w:val="center"/>
              <w:rPr>
                <w:lang w:val="lt-LT"/>
              </w:rPr>
            </w:pPr>
            <w:r>
              <w:rPr>
                <w:lang w:val="lt-LT"/>
              </w:rPr>
              <w:t>-</w:t>
            </w:r>
          </w:p>
        </w:tc>
      </w:tr>
      <w:tr w:rsidR="00BF36EF" w:rsidTr="00BF36EF">
        <w:trPr>
          <w:cantSplit/>
        </w:trPr>
        <w:tc>
          <w:tcPr>
            <w:tcW w:w="1955" w:type="dxa"/>
            <w:vMerge/>
            <w:tcBorders>
              <w:top w:val="single" w:sz="4" w:space="0" w:color="000000"/>
              <w:left w:val="single" w:sz="4" w:space="0" w:color="000000"/>
              <w:bottom w:val="single" w:sz="4" w:space="0" w:color="000000"/>
            </w:tcBorders>
            <w:shd w:val="clear" w:color="auto" w:fill="auto"/>
          </w:tcPr>
          <w:p w:rsidR="00BF36EF" w:rsidRDefault="00BF36EF" w:rsidP="00A06F4F">
            <w:pPr>
              <w:snapToGrid w:val="0"/>
              <w:rPr>
                <w:lang w:val="lt-LT"/>
              </w:rPr>
            </w:pPr>
          </w:p>
        </w:tc>
        <w:tc>
          <w:tcPr>
            <w:tcW w:w="3019" w:type="dxa"/>
            <w:tcBorders>
              <w:top w:val="single" w:sz="4" w:space="0" w:color="000000"/>
              <w:left w:val="single" w:sz="4" w:space="0" w:color="000000"/>
              <w:bottom w:val="single" w:sz="4" w:space="0" w:color="000000"/>
            </w:tcBorders>
            <w:shd w:val="clear" w:color="auto" w:fill="auto"/>
          </w:tcPr>
          <w:p w:rsidR="00BF36EF" w:rsidRDefault="00BF36EF" w:rsidP="00A06F4F">
            <w:pPr>
              <w:rPr>
                <w:lang w:val="lt-LT"/>
              </w:rPr>
            </w:pPr>
            <w:r>
              <w:rPr>
                <w:lang w:val="lt-LT"/>
              </w:rPr>
              <w:t>Muzikos istorija</w:t>
            </w:r>
          </w:p>
        </w:tc>
        <w:tc>
          <w:tcPr>
            <w:tcW w:w="1162" w:type="dxa"/>
            <w:tcBorders>
              <w:top w:val="single" w:sz="4" w:space="0" w:color="000000"/>
              <w:left w:val="single" w:sz="4" w:space="0" w:color="000000"/>
              <w:bottom w:val="single" w:sz="4" w:space="0" w:color="000000"/>
            </w:tcBorders>
            <w:shd w:val="clear" w:color="auto" w:fill="auto"/>
          </w:tcPr>
          <w:p w:rsidR="00BF36EF" w:rsidRDefault="00BF36EF" w:rsidP="00A06F4F">
            <w:pPr>
              <w:jc w:val="center"/>
              <w:rPr>
                <w:lang w:val="lt-LT"/>
              </w:rPr>
            </w:pPr>
            <w:r>
              <w:rPr>
                <w:lang w:val="lt-LT"/>
              </w:rPr>
              <w:t>0,5</w:t>
            </w:r>
          </w:p>
        </w:tc>
        <w:tc>
          <w:tcPr>
            <w:tcW w:w="992" w:type="dxa"/>
            <w:tcBorders>
              <w:top w:val="single" w:sz="4" w:space="0" w:color="000000"/>
              <w:left w:val="single" w:sz="4" w:space="0" w:color="000000"/>
              <w:bottom w:val="single" w:sz="4" w:space="0" w:color="000000"/>
            </w:tcBorders>
            <w:shd w:val="clear" w:color="auto" w:fill="auto"/>
          </w:tcPr>
          <w:p w:rsidR="00BF36EF" w:rsidRDefault="00EF6192" w:rsidP="00A06F4F">
            <w:pPr>
              <w:jc w:val="center"/>
              <w:rPr>
                <w:lang w:val="lt-LT"/>
              </w:rPr>
            </w:pPr>
            <w:r>
              <w:rPr>
                <w:lang w:val="lt-L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F36EF" w:rsidRDefault="00EF6192" w:rsidP="00A06F4F">
            <w:pPr>
              <w:jc w:val="center"/>
              <w:rPr>
                <w:lang w:val="lt-LT"/>
              </w:rPr>
            </w:pPr>
            <w:r>
              <w:rPr>
                <w:lang w:val="lt-LT"/>
              </w:rPr>
              <w:t>-</w:t>
            </w:r>
          </w:p>
        </w:tc>
        <w:tc>
          <w:tcPr>
            <w:tcW w:w="709" w:type="dxa"/>
            <w:tcBorders>
              <w:top w:val="single" w:sz="4" w:space="0" w:color="000000"/>
              <w:left w:val="single" w:sz="4" w:space="0" w:color="000000"/>
              <w:bottom w:val="single" w:sz="4" w:space="0" w:color="000000"/>
              <w:right w:val="single" w:sz="4" w:space="0" w:color="000000"/>
            </w:tcBorders>
          </w:tcPr>
          <w:p w:rsidR="00BF36EF" w:rsidRDefault="00EF6192" w:rsidP="00A06F4F">
            <w:pPr>
              <w:jc w:val="center"/>
              <w:rPr>
                <w:lang w:val="lt-LT"/>
              </w:rPr>
            </w:pPr>
            <w:r>
              <w:rPr>
                <w:lang w:val="lt-LT"/>
              </w:rPr>
              <w:t>-</w:t>
            </w:r>
          </w:p>
        </w:tc>
      </w:tr>
      <w:tr w:rsidR="00770A54" w:rsidTr="00BF36EF">
        <w:trPr>
          <w:cantSplit/>
          <w:trHeight w:val="341"/>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Choras</w:t>
            </w:r>
          </w:p>
        </w:tc>
        <w:tc>
          <w:tcPr>
            <w:tcW w:w="1162" w:type="dxa"/>
            <w:tcBorders>
              <w:top w:val="single" w:sz="4" w:space="0" w:color="000000"/>
              <w:left w:val="single" w:sz="4" w:space="0" w:color="000000"/>
              <w:bottom w:val="single" w:sz="4" w:space="0" w:color="000000"/>
            </w:tcBorders>
            <w:shd w:val="clear" w:color="auto" w:fill="auto"/>
          </w:tcPr>
          <w:p w:rsidR="00770A54" w:rsidRDefault="00BF36EF" w:rsidP="00A06F4F">
            <w:pPr>
              <w:jc w:val="center"/>
            </w:pPr>
            <w:r>
              <w:rPr>
                <w:lang w:val="lt-LT"/>
              </w:rPr>
              <w:t>1</w:t>
            </w:r>
          </w:p>
        </w:tc>
        <w:tc>
          <w:tcPr>
            <w:tcW w:w="992" w:type="dxa"/>
            <w:tcBorders>
              <w:top w:val="single" w:sz="4" w:space="0" w:color="000000"/>
              <w:left w:val="single" w:sz="4" w:space="0" w:color="000000"/>
              <w:bottom w:val="single" w:sz="4" w:space="0" w:color="000000"/>
            </w:tcBorders>
            <w:shd w:val="clear" w:color="auto" w:fill="auto"/>
          </w:tcPr>
          <w:p w:rsidR="00770A54" w:rsidRDefault="00EF6192" w:rsidP="00A06F4F">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EF6192" w:rsidP="00A06F4F">
            <w:pPr>
              <w:jc w:val="center"/>
            </w:pPr>
            <w:r>
              <w:t>-</w:t>
            </w:r>
          </w:p>
        </w:tc>
        <w:tc>
          <w:tcPr>
            <w:tcW w:w="709" w:type="dxa"/>
            <w:tcBorders>
              <w:top w:val="single" w:sz="4" w:space="0" w:color="000000"/>
              <w:left w:val="single" w:sz="4" w:space="0" w:color="000000"/>
              <w:bottom w:val="single" w:sz="4" w:space="0" w:color="000000"/>
              <w:right w:val="single" w:sz="4" w:space="0" w:color="000000"/>
            </w:tcBorders>
          </w:tcPr>
          <w:p w:rsidR="00770A54" w:rsidRDefault="00EF6192" w:rsidP="00A06F4F">
            <w:pPr>
              <w:jc w:val="center"/>
              <w:rPr>
                <w:lang w:val="lt-LT"/>
              </w:rPr>
            </w:pPr>
            <w:r>
              <w:rPr>
                <w:lang w:val="lt-LT"/>
              </w:rPr>
              <w:t>-</w:t>
            </w:r>
          </w:p>
        </w:tc>
      </w:tr>
      <w:tr w:rsidR="00770A54" w:rsidTr="00BF36EF">
        <w:trPr>
          <w:cantSplit/>
          <w:trHeight w:val="341"/>
        </w:trPr>
        <w:tc>
          <w:tcPr>
            <w:tcW w:w="1955" w:type="dxa"/>
            <w:vMerge/>
            <w:tcBorders>
              <w:top w:val="single" w:sz="4" w:space="0" w:color="000000"/>
              <w:left w:val="single" w:sz="4" w:space="0" w:color="000000"/>
              <w:bottom w:val="single" w:sz="4" w:space="0" w:color="000000"/>
            </w:tcBorders>
            <w:shd w:val="clear" w:color="auto" w:fill="auto"/>
          </w:tcPr>
          <w:p w:rsidR="00770A54" w:rsidRDefault="00770A54" w:rsidP="00A06F4F">
            <w:pPr>
              <w:snapToGrid w:val="0"/>
              <w:rPr>
                <w:b/>
                <w:bCs/>
                <w:lang w:val="lt-LT"/>
              </w:rPr>
            </w:pP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r>
              <w:rPr>
                <w:lang w:val="lt-LT"/>
              </w:rPr>
              <w:t>Antrasis muzikos instrumentas (fortepijonas)</w:t>
            </w:r>
          </w:p>
        </w:tc>
        <w:tc>
          <w:tcPr>
            <w:tcW w:w="1162" w:type="dxa"/>
            <w:tcBorders>
              <w:top w:val="single" w:sz="4" w:space="0" w:color="000000"/>
              <w:left w:val="single" w:sz="4" w:space="0" w:color="000000"/>
              <w:bottom w:val="single" w:sz="4" w:space="0" w:color="000000"/>
            </w:tcBorders>
            <w:shd w:val="clear" w:color="auto" w:fill="auto"/>
          </w:tcPr>
          <w:p w:rsidR="00770A54" w:rsidRDefault="00BF36EF" w:rsidP="00A06F4F">
            <w:pPr>
              <w:jc w:val="center"/>
            </w:pPr>
            <w:r>
              <w:rPr>
                <w:lang w:val="lt-LT"/>
              </w:rPr>
              <w:t>0,5</w:t>
            </w:r>
          </w:p>
        </w:tc>
        <w:tc>
          <w:tcPr>
            <w:tcW w:w="992" w:type="dxa"/>
            <w:tcBorders>
              <w:top w:val="single" w:sz="4" w:space="0" w:color="000000"/>
              <w:left w:val="single" w:sz="4" w:space="0" w:color="000000"/>
              <w:bottom w:val="single" w:sz="4" w:space="0" w:color="000000"/>
            </w:tcBorders>
            <w:shd w:val="clear" w:color="auto" w:fill="auto"/>
          </w:tcPr>
          <w:p w:rsidR="00770A54" w:rsidRDefault="00EF6192" w:rsidP="00A06F4F">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EF6192" w:rsidP="00A06F4F">
            <w:pPr>
              <w:jc w:val="center"/>
            </w:pPr>
            <w:r>
              <w:t>-</w:t>
            </w:r>
          </w:p>
        </w:tc>
        <w:tc>
          <w:tcPr>
            <w:tcW w:w="709" w:type="dxa"/>
            <w:tcBorders>
              <w:top w:val="single" w:sz="4" w:space="0" w:color="000000"/>
              <w:left w:val="single" w:sz="4" w:space="0" w:color="000000"/>
              <w:bottom w:val="single" w:sz="4" w:space="0" w:color="000000"/>
              <w:right w:val="single" w:sz="4" w:space="0" w:color="000000"/>
            </w:tcBorders>
          </w:tcPr>
          <w:p w:rsidR="00770A54" w:rsidRDefault="00EF6192" w:rsidP="00A06F4F">
            <w:pPr>
              <w:jc w:val="center"/>
              <w:rPr>
                <w:lang w:val="lt-LT"/>
              </w:rPr>
            </w:pPr>
            <w:r>
              <w:rPr>
                <w:lang w:val="lt-LT"/>
              </w:rPr>
              <w:t>-</w:t>
            </w:r>
          </w:p>
        </w:tc>
      </w:tr>
      <w:tr w:rsidR="00770A54" w:rsidTr="00BF36EF">
        <w:trPr>
          <w:cantSplit/>
        </w:trPr>
        <w:tc>
          <w:tcPr>
            <w:tcW w:w="1955" w:type="dxa"/>
            <w:tcBorders>
              <w:top w:val="single" w:sz="4" w:space="0" w:color="000000"/>
              <w:left w:val="single" w:sz="4" w:space="0" w:color="000000"/>
              <w:bottom w:val="single" w:sz="4" w:space="0" w:color="000000"/>
            </w:tcBorders>
            <w:shd w:val="clear" w:color="auto" w:fill="auto"/>
          </w:tcPr>
          <w:p w:rsidR="00770A54" w:rsidRDefault="00770A54" w:rsidP="00A06F4F">
            <w:r>
              <w:rPr>
                <w:b/>
                <w:bCs/>
                <w:lang w:val="lt-LT"/>
              </w:rPr>
              <w:t>Branduolio dalykų val. skaičius</w:t>
            </w:r>
          </w:p>
        </w:tc>
        <w:tc>
          <w:tcPr>
            <w:tcW w:w="3019" w:type="dxa"/>
            <w:tcBorders>
              <w:top w:val="single" w:sz="4" w:space="0" w:color="000000"/>
              <w:left w:val="single" w:sz="4" w:space="0" w:color="000000"/>
              <w:bottom w:val="single" w:sz="4" w:space="0" w:color="000000"/>
            </w:tcBorders>
            <w:shd w:val="clear" w:color="auto" w:fill="auto"/>
          </w:tcPr>
          <w:p w:rsidR="00770A54" w:rsidRDefault="00770A54" w:rsidP="00A06F4F">
            <w:pPr>
              <w:snapToGrid w:val="0"/>
              <w:rPr>
                <w:lang w:val="lt-LT"/>
              </w:rPr>
            </w:pPr>
          </w:p>
        </w:tc>
        <w:tc>
          <w:tcPr>
            <w:tcW w:w="1162" w:type="dxa"/>
            <w:tcBorders>
              <w:top w:val="single" w:sz="4" w:space="0" w:color="000000"/>
              <w:left w:val="single" w:sz="4" w:space="0" w:color="000000"/>
              <w:bottom w:val="single" w:sz="4" w:space="0" w:color="000000"/>
            </w:tcBorders>
            <w:shd w:val="clear" w:color="auto" w:fill="auto"/>
          </w:tcPr>
          <w:p w:rsidR="00770A54" w:rsidRDefault="00EF6192" w:rsidP="00A06F4F">
            <w:pPr>
              <w:jc w:val="center"/>
            </w:pPr>
            <w:r>
              <w:rPr>
                <w:lang w:val="lt-LT"/>
              </w:rPr>
              <w:t>6</w:t>
            </w:r>
          </w:p>
        </w:tc>
        <w:tc>
          <w:tcPr>
            <w:tcW w:w="992" w:type="dxa"/>
            <w:tcBorders>
              <w:top w:val="single" w:sz="4" w:space="0" w:color="000000"/>
              <w:left w:val="single" w:sz="4" w:space="0" w:color="000000"/>
              <w:bottom w:val="single" w:sz="4" w:space="0" w:color="000000"/>
            </w:tcBorders>
            <w:shd w:val="clear" w:color="auto" w:fill="auto"/>
          </w:tcPr>
          <w:p w:rsidR="00770A54" w:rsidRDefault="00EF6192" w:rsidP="00A06F4F">
            <w:pPr>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70A54" w:rsidRDefault="00EF6192" w:rsidP="00A06F4F">
            <w:pPr>
              <w:jc w:val="center"/>
            </w:pPr>
            <w:r>
              <w:t>-</w:t>
            </w:r>
          </w:p>
        </w:tc>
        <w:tc>
          <w:tcPr>
            <w:tcW w:w="709" w:type="dxa"/>
            <w:tcBorders>
              <w:top w:val="single" w:sz="4" w:space="0" w:color="000000"/>
              <w:left w:val="single" w:sz="4" w:space="0" w:color="000000"/>
              <w:bottom w:val="single" w:sz="4" w:space="0" w:color="000000"/>
              <w:right w:val="single" w:sz="4" w:space="0" w:color="000000"/>
            </w:tcBorders>
          </w:tcPr>
          <w:p w:rsidR="00770A54" w:rsidRDefault="00EF6192" w:rsidP="00A06F4F">
            <w:pPr>
              <w:jc w:val="center"/>
              <w:rPr>
                <w:lang w:val="lt-LT"/>
              </w:rPr>
            </w:pPr>
            <w:r>
              <w:rPr>
                <w:lang w:val="lt-LT"/>
              </w:rPr>
              <w:t>-</w:t>
            </w:r>
          </w:p>
        </w:tc>
      </w:tr>
    </w:tbl>
    <w:p w:rsidR="00CD161A" w:rsidRDefault="00CD161A" w:rsidP="00CD161A">
      <w:pPr>
        <w:rPr>
          <w:lang w:val="lt-LT"/>
        </w:rPr>
      </w:pPr>
    </w:p>
    <w:p w:rsidR="00CD161A" w:rsidRPr="00E87717" w:rsidRDefault="00F10224" w:rsidP="00CD161A">
      <w:pPr>
        <w:rPr>
          <w:lang w:val="lt-LT"/>
        </w:rPr>
      </w:pPr>
      <w:r>
        <w:rPr>
          <w:lang w:val="lt-LT"/>
        </w:rPr>
        <w:t>11</w:t>
      </w:r>
      <w:r w:rsidR="00ED31D2">
        <w:rPr>
          <w:lang w:val="lt-LT"/>
        </w:rPr>
        <w:t>.5</w:t>
      </w:r>
      <w:r w:rsidR="00CD161A">
        <w:rPr>
          <w:lang w:val="lt-LT"/>
        </w:rPr>
        <w:t xml:space="preserve">. Mokinių skaičius klasėse:     1 kl. – </w:t>
      </w:r>
      <w:r w:rsidR="00243D0F">
        <w:rPr>
          <w:lang w:val="lt-LT"/>
        </w:rPr>
        <w:t>2 mokiniai</w:t>
      </w:r>
    </w:p>
    <w:p w:rsidR="00CD161A" w:rsidRPr="00E87717" w:rsidRDefault="00CD161A" w:rsidP="00CD161A">
      <w:pPr>
        <w:rPr>
          <w:lang w:val="lt-LT"/>
        </w:rPr>
      </w:pPr>
      <w:r>
        <w:rPr>
          <w:lang w:val="lt-LT"/>
        </w:rPr>
        <w:t xml:space="preserve">                                                        2 kl.- </w:t>
      </w:r>
      <w:r w:rsidR="002208DB">
        <w:rPr>
          <w:lang w:val="lt-LT"/>
        </w:rPr>
        <w:t>nėra</w:t>
      </w:r>
    </w:p>
    <w:p w:rsidR="00CD161A" w:rsidRDefault="00CD161A" w:rsidP="00CD161A">
      <w:r>
        <w:rPr>
          <w:lang w:val="lt-LT"/>
        </w:rPr>
        <w:t xml:space="preserve">                                </w:t>
      </w:r>
      <w:r w:rsidR="00770A54">
        <w:rPr>
          <w:lang w:val="lt-LT"/>
        </w:rPr>
        <w:t xml:space="preserve">                        3 kl.- nėra</w:t>
      </w:r>
    </w:p>
    <w:p w:rsidR="00CD161A" w:rsidRDefault="00CD161A" w:rsidP="00CD161A">
      <w:pPr>
        <w:rPr>
          <w:lang w:val="lt-LT"/>
        </w:rPr>
      </w:pPr>
      <w:r>
        <w:rPr>
          <w:lang w:val="lt-LT"/>
        </w:rPr>
        <w:t xml:space="preserve">                                                        4 kl.- </w:t>
      </w:r>
      <w:r w:rsidR="00BF36EF">
        <w:rPr>
          <w:lang w:val="lt-LT"/>
        </w:rPr>
        <w:t>nėra</w:t>
      </w:r>
    </w:p>
    <w:p w:rsidR="00CD161A" w:rsidRDefault="00BF36EF" w:rsidP="00CD161A">
      <w:r>
        <w:rPr>
          <w:lang w:val="lt-LT"/>
        </w:rPr>
        <w:t xml:space="preserve">                                                        </w:t>
      </w:r>
      <w:r w:rsidR="00ED646B">
        <w:rPr>
          <w:lang w:val="lt-LT"/>
        </w:rPr>
        <w:t>5 kl. 2</w:t>
      </w:r>
      <w:r>
        <w:rPr>
          <w:lang w:val="lt-LT"/>
        </w:rPr>
        <w:t xml:space="preserve"> mokinai.</w:t>
      </w:r>
    </w:p>
    <w:p w:rsidR="00CD161A" w:rsidRDefault="00F10224" w:rsidP="00CD161A">
      <w:r>
        <w:rPr>
          <w:lang w:val="lt-LT"/>
        </w:rPr>
        <w:t>11</w:t>
      </w:r>
      <w:r w:rsidR="00ED31D2">
        <w:rPr>
          <w:lang w:val="lt-LT"/>
        </w:rPr>
        <w:t>.6</w:t>
      </w:r>
      <w:r w:rsidR="00CD161A">
        <w:rPr>
          <w:lang w:val="lt-LT"/>
        </w:rPr>
        <w:t>. Muzikos instrumento pamokos yra  individualios.</w:t>
      </w:r>
    </w:p>
    <w:p w:rsidR="00CD161A" w:rsidRPr="00D41FB8" w:rsidRDefault="00F10224" w:rsidP="00CD161A">
      <w:pPr>
        <w:rPr>
          <w:lang w:val="lt-LT"/>
        </w:rPr>
      </w:pPr>
      <w:r>
        <w:rPr>
          <w:lang w:val="lt-LT"/>
        </w:rPr>
        <w:t>11</w:t>
      </w:r>
      <w:r w:rsidR="00ED31D2">
        <w:rPr>
          <w:lang w:val="lt-LT"/>
        </w:rPr>
        <w:t>.7</w:t>
      </w:r>
      <w:r w:rsidR="00CD161A">
        <w:rPr>
          <w:lang w:val="lt-LT"/>
        </w:rPr>
        <w:t>. Solfedžio, choro ar ansamblio pamokos- grupinės. Solfedžio pamokas lanko kartu visi tos klasės muzikos skyriaus mokiniai.</w:t>
      </w:r>
    </w:p>
    <w:p w:rsidR="00CD161A" w:rsidRDefault="00F10224" w:rsidP="00CD161A">
      <w:r>
        <w:rPr>
          <w:lang w:val="lt-LT"/>
        </w:rPr>
        <w:t>11</w:t>
      </w:r>
      <w:r w:rsidR="00ED31D2">
        <w:rPr>
          <w:lang w:val="lt-LT"/>
        </w:rPr>
        <w:t>.8</w:t>
      </w:r>
      <w:r w:rsidR="00CD161A">
        <w:rPr>
          <w:lang w:val="lt-LT"/>
        </w:rPr>
        <w:t xml:space="preserve">. Antrojo instrumento pamokos yra individualios, privalomos. </w:t>
      </w:r>
    </w:p>
    <w:p w:rsidR="00CD161A" w:rsidRDefault="00F10224" w:rsidP="00CD161A">
      <w:r>
        <w:rPr>
          <w:lang w:val="lt-LT"/>
        </w:rPr>
        <w:t>11</w:t>
      </w:r>
      <w:r w:rsidR="00ED31D2">
        <w:rPr>
          <w:lang w:val="lt-LT"/>
        </w:rPr>
        <w:t>.9</w:t>
      </w:r>
      <w:r w:rsidR="00CD161A">
        <w:rPr>
          <w:lang w:val="lt-LT"/>
        </w:rPr>
        <w:t xml:space="preserve">. Dainavimo pamokos yra individualios. </w:t>
      </w:r>
    </w:p>
    <w:p w:rsidR="00CD161A" w:rsidRPr="00D41FB8" w:rsidRDefault="00F10224" w:rsidP="00CD161A">
      <w:pPr>
        <w:rPr>
          <w:lang w:val="lt-LT"/>
        </w:rPr>
      </w:pPr>
      <w:r>
        <w:rPr>
          <w:lang w:val="lt-LT"/>
        </w:rPr>
        <w:t>11</w:t>
      </w:r>
      <w:r w:rsidR="00ED31D2">
        <w:rPr>
          <w:lang w:val="lt-LT"/>
        </w:rPr>
        <w:t>.10</w:t>
      </w:r>
      <w:r w:rsidR="00CD161A">
        <w:rPr>
          <w:lang w:val="lt-LT"/>
        </w:rPr>
        <w:t>. Solfedžio , choro pamokos – grupinės pamokos.  Solfedžio pamokas lanko kartu visi tos klasės muzikos skyriaus mokiniai.</w:t>
      </w:r>
    </w:p>
    <w:p w:rsidR="00CD161A" w:rsidRDefault="00F10224" w:rsidP="00CD161A">
      <w:pPr>
        <w:rPr>
          <w:lang w:val="lt-LT"/>
        </w:rPr>
      </w:pPr>
      <w:r>
        <w:rPr>
          <w:lang w:val="lt-LT"/>
        </w:rPr>
        <w:t>11</w:t>
      </w:r>
      <w:r w:rsidR="00ED31D2">
        <w:rPr>
          <w:lang w:val="lt-LT"/>
        </w:rPr>
        <w:t>.11</w:t>
      </w:r>
      <w:r w:rsidR="00CD161A">
        <w:rPr>
          <w:lang w:val="lt-LT"/>
        </w:rPr>
        <w:t>. Antrojo instrumento pamokos yra individualios. Pasirenkamieji dalykai  skiriami atsižvelgiant į tėvų prašymus.</w:t>
      </w:r>
    </w:p>
    <w:p w:rsidR="00ED31D2" w:rsidRPr="00D41FB8" w:rsidRDefault="00ED31D2" w:rsidP="00CD161A">
      <w:pPr>
        <w:rPr>
          <w:lang w:val="lt-LT"/>
        </w:rPr>
      </w:pPr>
    </w:p>
    <w:p w:rsidR="00ED31D2" w:rsidRDefault="00ED31D2" w:rsidP="00ED31D2">
      <w:pPr>
        <w:rPr>
          <w:lang w:val="lt-LT"/>
        </w:rPr>
      </w:pPr>
      <w:r>
        <w:rPr>
          <w:lang w:val="lt-LT"/>
        </w:rPr>
        <w:t>12.1.  Pradinio muzikinio formalųjį švietimą papildančio ugdymo programa.</w:t>
      </w:r>
    </w:p>
    <w:p w:rsidR="00ED31D2" w:rsidRPr="006738EB" w:rsidRDefault="00ED31D2" w:rsidP="00ED31D2">
      <w:pPr>
        <w:rPr>
          <w:b/>
          <w:lang w:val="lt-LT"/>
        </w:rPr>
      </w:pPr>
      <w:r>
        <w:rPr>
          <w:b/>
          <w:lang w:val="lt-LT"/>
        </w:rPr>
        <w:t>12</w:t>
      </w:r>
      <w:r w:rsidRPr="0087348B">
        <w:rPr>
          <w:b/>
          <w:lang w:val="lt-LT"/>
        </w:rPr>
        <w:t>.</w:t>
      </w:r>
      <w:r>
        <w:rPr>
          <w:b/>
          <w:lang w:val="lt-LT"/>
        </w:rPr>
        <w:t>2.</w:t>
      </w:r>
      <w:r w:rsidRPr="0087348B">
        <w:rPr>
          <w:b/>
          <w:lang w:val="lt-LT"/>
        </w:rPr>
        <w:t xml:space="preserve"> </w:t>
      </w:r>
      <w:r>
        <w:rPr>
          <w:b/>
          <w:lang w:val="lt-LT"/>
        </w:rPr>
        <w:t>Smuiko</w:t>
      </w:r>
      <w:r w:rsidRPr="0087348B">
        <w:rPr>
          <w:b/>
          <w:lang w:val="lt-LT"/>
        </w:rPr>
        <w:t xml:space="preserve"> klasė</w:t>
      </w:r>
    </w:p>
    <w:tbl>
      <w:tblPr>
        <w:tblW w:w="0" w:type="auto"/>
        <w:tblInd w:w="-45" w:type="dxa"/>
        <w:tblLayout w:type="fixed"/>
        <w:tblLook w:val="0000" w:firstRow="0" w:lastRow="0" w:firstColumn="0" w:lastColumn="0" w:noHBand="0" w:noVBand="0"/>
      </w:tblPr>
      <w:tblGrid>
        <w:gridCol w:w="2298"/>
        <w:gridCol w:w="3549"/>
        <w:gridCol w:w="859"/>
        <w:gridCol w:w="831"/>
        <w:gridCol w:w="526"/>
        <w:gridCol w:w="595"/>
      </w:tblGrid>
      <w:tr w:rsidR="00ED31D2" w:rsidTr="00EF5358">
        <w:trPr>
          <w:cantSplit/>
        </w:trPr>
        <w:tc>
          <w:tcPr>
            <w:tcW w:w="2298" w:type="dxa"/>
            <w:vMerge w:val="restart"/>
            <w:tcBorders>
              <w:top w:val="single" w:sz="4" w:space="0" w:color="000000"/>
              <w:left w:val="single" w:sz="4" w:space="0" w:color="000000"/>
              <w:bottom w:val="single" w:sz="4" w:space="0" w:color="000000"/>
            </w:tcBorders>
            <w:shd w:val="clear" w:color="auto" w:fill="auto"/>
          </w:tcPr>
          <w:p w:rsidR="00ED31D2" w:rsidRDefault="00ED31D2" w:rsidP="00EF5358">
            <w:r>
              <w:rPr>
                <w:b/>
                <w:lang w:val="lt-LT"/>
              </w:rPr>
              <w:t>Mokomųjų dalykų branduolys</w:t>
            </w:r>
          </w:p>
        </w:tc>
        <w:tc>
          <w:tcPr>
            <w:tcW w:w="3549" w:type="dxa"/>
            <w:tcBorders>
              <w:top w:val="single" w:sz="4" w:space="0" w:color="000000"/>
              <w:left w:val="single" w:sz="4" w:space="0" w:color="000000"/>
              <w:bottom w:val="single" w:sz="4" w:space="0" w:color="000000"/>
            </w:tcBorders>
            <w:shd w:val="clear" w:color="auto" w:fill="auto"/>
          </w:tcPr>
          <w:p w:rsidR="00ED31D2" w:rsidRDefault="00ED31D2" w:rsidP="00EF5358">
            <w:r>
              <w:rPr>
                <w:b/>
                <w:lang w:val="lt-LT"/>
              </w:rPr>
              <w:t xml:space="preserve">Dalykas </w:t>
            </w:r>
          </w:p>
          <w:p w:rsidR="00ED31D2" w:rsidRDefault="00ED31D2" w:rsidP="00EF5358">
            <w:pPr>
              <w:jc w:val="right"/>
            </w:pPr>
            <w:r>
              <w:rPr>
                <w:b/>
                <w:lang w:val="lt-LT"/>
              </w:rPr>
              <w:t>Ugdymo trukmė</w:t>
            </w:r>
          </w:p>
        </w:tc>
        <w:tc>
          <w:tcPr>
            <w:tcW w:w="859"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rPr>
                <w:b/>
                <w:lang w:val="lt-LT"/>
              </w:rPr>
              <w:t>1</w:t>
            </w:r>
          </w:p>
        </w:tc>
        <w:tc>
          <w:tcPr>
            <w:tcW w:w="831"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rPr>
                <w:b/>
                <w:lang w:val="lt-LT"/>
              </w:rPr>
              <w:t>2</w:t>
            </w:r>
          </w:p>
        </w:tc>
        <w:tc>
          <w:tcPr>
            <w:tcW w:w="526"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rPr>
                <w:b/>
                <w:lang w:val="lt-LT"/>
              </w:rPr>
              <w:t>3</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31D2" w:rsidRDefault="00ED31D2" w:rsidP="00EF5358">
            <w:pPr>
              <w:jc w:val="center"/>
            </w:pPr>
            <w:r>
              <w:rPr>
                <w:b/>
                <w:lang w:val="lt-LT"/>
              </w:rPr>
              <w:t>4</w:t>
            </w:r>
          </w:p>
        </w:tc>
      </w:tr>
      <w:tr w:rsidR="00ED31D2" w:rsidTr="00EF5358">
        <w:trPr>
          <w:cantSplit/>
        </w:trPr>
        <w:tc>
          <w:tcPr>
            <w:tcW w:w="2298" w:type="dxa"/>
            <w:vMerge/>
            <w:tcBorders>
              <w:top w:val="single" w:sz="4" w:space="0" w:color="000000"/>
              <w:left w:val="single" w:sz="4" w:space="0" w:color="000000"/>
              <w:bottom w:val="single" w:sz="4" w:space="0" w:color="000000"/>
            </w:tcBorders>
            <w:shd w:val="clear" w:color="auto" w:fill="auto"/>
          </w:tcPr>
          <w:p w:rsidR="00ED31D2" w:rsidRDefault="00ED31D2" w:rsidP="00EF5358">
            <w:pPr>
              <w:snapToGrid w:val="0"/>
              <w:rPr>
                <w:b/>
                <w:lang w:val="lt-LT"/>
              </w:rPr>
            </w:pPr>
          </w:p>
        </w:tc>
        <w:tc>
          <w:tcPr>
            <w:tcW w:w="3549" w:type="dxa"/>
            <w:tcBorders>
              <w:top w:val="single" w:sz="4" w:space="0" w:color="000000"/>
              <w:left w:val="single" w:sz="4" w:space="0" w:color="000000"/>
              <w:bottom w:val="single" w:sz="4" w:space="0" w:color="000000"/>
            </w:tcBorders>
            <w:shd w:val="clear" w:color="auto" w:fill="auto"/>
          </w:tcPr>
          <w:p w:rsidR="00ED31D2" w:rsidRDefault="00ED31D2" w:rsidP="00ED31D2">
            <w:r>
              <w:rPr>
                <w:lang w:val="lt-LT"/>
              </w:rPr>
              <w:t>Muzikavimas (smuikas)</w:t>
            </w:r>
          </w:p>
        </w:tc>
        <w:tc>
          <w:tcPr>
            <w:tcW w:w="859"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1</w:t>
            </w:r>
          </w:p>
        </w:tc>
        <w:tc>
          <w:tcPr>
            <w:tcW w:w="831"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26"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31D2" w:rsidRDefault="00ED31D2" w:rsidP="00EF5358">
            <w:pPr>
              <w:jc w:val="center"/>
            </w:pPr>
            <w:r>
              <w:t>-</w:t>
            </w:r>
          </w:p>
        </w:tc>
      </w:tr>
      <w:tr w:rsidR="00ED31D2" w:rsidTr="00EF5358">
        <w:trPr>
          <w:cantSplit/>
        </w:trPr>
        <w:tc>
          <w:tcPr>
            <w:tcW w:w="2298" w:type="dxa"/>
            <w:vMerge/>
            <w:tcBorders>
              <w:top w:val="single" w:sz="4" w:space="0" w:color="000000"/>
              <w:left w:val="single" w:sz="4" w:space="0" w:color="000000"/>
              <w:bottom w:val="single" w:sz="4" w:space="0" w:color="000000"/>
            </w:tcBorders>
            <w:shd w:val="clear" w:color="auto" w:fill="auto"/>
          </w:tcPr>
          <w:p w:rsidR="00ED31D2" w:rsidRDefault="00ED31D2" w:rsidP="00EF5358">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ED31D2" w:rsidRDefault="00ED31D2" w:rsidP="00EF5358">
            <w:r>
              <w:rPr>
                <w:lang w:val="lt-LT"/>
              </w:rPr>
              <w:t>Solfedžio</w:t>
            </w:r>
          </w:p>
        </w:tc>
        <w:tc>
          <w:tcPr>
            <w:tcW w:w="859"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2</w:t>
            </w:r>
          </w:p>
        </w:tc>
        <w:tc>
          <w:tcPr>
            <w:tcW w:w="831"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26"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31D2" w:rsidRDefault="00ED31D2" w:rsidP="00EF5358">
            <w:pPr>
              <w:jc w:val="center"/>
            </w:pPr>
            <w:r>
              <w:t>-</w:t>
            </w:r>
          </w:p>
        </w:tc>
      </w:tr>
      <w:tr w:rsidR="00ED31D2" w:rsidTr="00EF5358">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ED31D2" w:rsidRDefault="00ED31D2" w:rsidP="00EF5358">
            <w:pPr>
              <w:snapToGrid w:val="0"/>
              <w:rPr>
                <w:lang w:val="lt-LT"/>
              </w:rPr>
            </w:pPr>
          </w:p>
        </w:tc>
        <w:tc>
          <w:tcPr>
            <w:tcW w:w="3549" w:type="dxa"/>
            <w:tcBorders>
              <w:top w:val="single" w:sz="4" w:space="0" w:color="000000"/>
              <w:left w:val="single" w:sz="4" w:space="0" w:color="000000"/>
              <w:bottom w:val="single" w:sz="4" w:space="0" w:color="000000"/>
            </w:tcBorders>
            <w:shd w:val="clear" w:color="auto" w:fill="auto"/>
          </w:tcPr>
          <w:p w:rsidR="00ED31D2" w:rsidRDefault="00ED31D2" w:rsidP="00EF5358">
            <w:r>
              <w:rPr>
                <w:lang w:val="lt-LT"/>
              </w:rPr>
              <w:t>Choras</w:t>
            </w:r>
          </w:p>
        </w:tc>
        <w:tc>
          <w:tcPr>
            <w:tcW w:w="859"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1</w:t>
            </w:r>
          </w:p>
        </w:tc>
        <w:tc>
          <w:tcPr>
            <w:tcW w:w="831"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26"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31D2" w:rsidRDefault="00ED31D2" w:rsidP="00EF5358">
            <w:pPr>
              <w:jc w:val="center"/>
            </w:pPr>
            <w:r>
              <w:t>-</w:t>
            </w:r>
          </w:p>
        </w:tc>
      </w:tr>
      <w:tr w:rsidR="00ED31D2" w:rsidTr="00EF5358">
        <w:trPr>
          <w:cantSplit/>
          <w:trHeight w:val="341"/>
        </w:trPr>
        <w:tc>
          <w:tcPr>
            <w:tcW w:w="2298" w:type="dxa"/>
            <w:vMerge/>
            <w:tcBorders>
              <w:top w:val="single" w:sz="4" w:space="0" w:color="000000"/>
              <w:left w:val="single" w:sz="4" w:space="0" w:color="000000"/>
              <w:bottom w:val="single" w:sz="4" w:space="0" w:color="000000"/>
            </w:tcBorders>
            <w:shd w:val="clear" w:color="auto" w:fill="auto"/>
          </w:tcPr>
          <w:p w:rsidR="00ED31D2" w:rsidRDefault="00ED31D2" w:rsidP="00EF5358">
            <w:pPr>
              <w:snapToGrid w:val="0"/>
              <w:rPr>
                <w:b/>
                <w:bCs/>
                <w:lang w:val="lt-LT"/>
              </w:rPr>
            </w:pPr>
          </w:p>
        </w:tc>
        <w:tc>
          <w:tcPr>
            <w:tcW w:w="3549" w:type="dxa"/>
            <w:tcBorders>
              <w:top w:val="single" w:sz="4" w:space="0" w:color="000000"/>
              <w:left w:val="single" w:sz="4" w:space="0" w:color="000000"/>
              <w:bottom w:val="single" w:sz="4" w:space="0" w:color="000000"/>
            </w:tcBorders>
            <w:shd w:val="clear" w:color="auto" w:fill="auto"/>
          </w:tcPr>
          <w:p w:rsidR="00ED31D2" w:rsidRDefault="00ED31D2" w:rsidP="00EF5358">
            <w:r>
              <w:rPr>
                <w:lang w:val="lt-LT"/>
              </w:rPr>
              <w:t>Antrasis muzikos instrumentas (fortepijonas)</w:t>
            </w:r>
          </w:p>
        </w:tc>
        <w:tc>
          <w:tcPr>
            <w:tcW w:w="859"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831"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26"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31D2" w:rsidRDefault="00ED31D2" w:rsidP="00EF5358">
            <w:pPr>
              <w:jc w:val="center"/>
            </w:pPr>
            <w:r>
              <w:t>-</w:t>
            </w:r>
          </w:p>
        </w:tc>
      </w:tr>
      <w:tr w:rsidR="00ED31D2" w:rsidTr="00EF5358">
        <w:tc>
          <w:tcPr>
            <w:tcW w:w="2298" w:type="dxa"/>
            <w:tcBorders>
              <w:top w:val="single" w:sz="4" w:space="0" w:color="000000"/>
              <w:left w:val="single" w:sz="4" w:space="0" w:color="000000"/>
              <w:bottom w:val="single" w:sz="4" w:space="0" w:color="000000"/>
            </w:tcBorders>
            <w:shd w:val="clear" w:color="auto" w:fill="auto"/>
          </w:tcPr>
          <w:p w:rsidR="00ED31D2" w:rsidRDefault="00ED31D2" w:rsidP="00EF5358">
            <w:r>
              <w:rPr>
                <w:b/>
                <w:bCs/>
                <w:lang w:val="lt-LT"/>
              </w:rPr>
              <w:t>Branduolio dalykų val. skaičius</w:t>
            </w:r>
          </w:p>
        </w:tc>
        <w:tc>
          <w:tcPr>
            <w:tcW w:w="3549" w:type="dxa"/>
            <w:tcBorders>
              <w:top w:val="single" w:sz="4" w:space="0" w:color="000000"/>
              <w:left w:val="single" w:sz="4" w:space="0" w:color="000000"/>
              <w:bottom w:val="single" w:sz="4" w:space="0" w:color="000000"/>
            </w:tcBorders>
            <w:shd w:val="clear" w:color="auto" w:fill="auto"/>
          </w:tcPr>
          <w:p w:rsidR="00ED31D2" w:rsidRDefault="00ED31D2" w:rsidP="00EF5358">
            <w:pPr>
              <w:snapToGrid w:val="0"/>
              <w:rPr>
                <w:lang w:val="lt-LT"/>
              </w:rPr>
            </w:pPr>
          </w:p>
        </w:tc>
        <w:tc>
          <w:tcPr>
            <w:tcW w:w="859"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4</w:t>
            </w:r>
          </w:p>
        </w:tc>
        <w:tc>
          <w:tcPr>
            <w:tcW w:w="831"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26" w:type="dxa"/>
            <w:tcBorders>
              <w:top w:val="single" w:sz="4" w:space="0" w:color="000000"/>
              <w:left w:val="single" w:sz="4" w:space="0" w:color="000000"/>
              <w:bottom w:val="single" w:sz="4" w:space="0" w:color="000000"/>
            </w:tcBorders>
            <w:shd w:val="clear" w:color="auto" w:fill="auto"/>
          </w:tcPr>
          <w:p w:rsidR="00ED31D2" w:rsidRDefault="00ED31D2" w:rsidP="00EF5358">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31D2" w:rsidRDefault="00ED31D2" w:rsidP="00EF5358">
            <w:pPr>
              <w:jc w:val="center"/>
            </w:pPr>
            <w:r>
              <w:t>-</w:t>
            </w:r>
          </w:p>
        </w:tc>
      </w:tr>
    </w:tbl>
    <w:p w:rsidR="00CD161A" w:rsidRDefault="00CD161A" w:rsidP="00CD161A">
      <w:pPr>
        <w:rPr>
          <w:lang w:val="lt-LT"/>
        </w:rPr>
      </w:pPr>
    </w:p>
    <w:p w:rsidR="0087348B" w:rsidRPr="00D41FB8" w:rsidRDefault="00F10224" w:rsidP="00CD161A">
      <w:pPr>
        <w:rPr>
          <w:lang w:val="lt-LT"/>
        </w:rPr>
      </w:pPr>
      <w:r>
        <w:rPr>
          <w:lang w:val="lt-LT"/>
        </w:rPr>
        <w:t>12</w:t>
      </w:r>
      <w:r w:rsidR="00CD161A">
        <w:rPr>
          <w:lang w:val="lt-LT"/>
        </w:rPr>
        <w:t>.</w:t>
      </w:r>
      <w:r w:rsidR="00ED31D2">
        <w:rPr>
          <w:lang w:val="lt-LT"/>
        </w:rPr>
        <w:t>3</w:t>
      </w:r>
      <w:r w:rsidR="002208DB">
        <w:rPr>
          <w:lang w:val="lt-LT"/>
        </w:rPr>
        <w:t>.</w:t>
      </w:r>
      <w:r w:rsidR="00CD161A">
        <w:rPr>
          <w:lang w:val="lt-LT"/>
        </w:rPr>
        <w:t xml:space="preserve"> </w:t>
      </w:r>
      <w:r w:rsidR="00BF36EF">
        <w:rPr>
          <w:lang w:val="lt-LT"/>
        </w:rPr>
        <w:t>Pagrindinio</w:t>
      </w:r>
      <w:r w:rsidR="00CD161A">
        <w:rPr>
          <w:lang w:val="lt-LT"/>
        </w:rPr>
        <w:t xml:space="preserve"> muzikinio formalųjį švietimą papildančio ugdymo programa</w:t>
      </w:r>
      <w:r w:rsidR="0087348B">
        <w:rPr>
          <w:lang w:val="lt-LT"/>
        </w:rPr>
        <w:t>.</w:t>
      </w:r>
    </w:p>
    <w:p w:rsidR="00CD161A" w:rsidRDefault="00F10224" w:rsidP="00CD161A">
      <w:pPr>
        <w:rPr>
          <w:lang w:val="lt-LT"/>
        </w:rPr>
      </w:pPr>
      <w:r>
        <w:rPr>
          <w:b/>
          <w:lang w:val="lt-LT"/>
        </w:rPr>
        <w:t>12</w:t>
      </w:r>
      <w:r w:rsidR="0087348B" w:rsidRPr="0087348B">
        <w:rPr>
          <w:b/>
          <w:lang w:val="lt-LT"/>
        </w:rPr>
        <w:t>.</w:t>
      </w:r>
      <w:r w:rsidR="00ED31D2">
        <w:rPr>
          <w:b/>
          <w:lang w:val="lt-LT"/>
        </w:rPr>
        <w:t>4</w:t>
      </w:r>
      <w:r w:rsidR="007D23F1">
        <w:rPr>
          <w:b/>
          <w:lang w:val="lt-LT"/>
        </w:rPr>
        <w:t>.</w:t>
      </w:r>
      <w:r w:rsidR="0087348B" w:rsidRPr="0087348B">
        <w:rPr>
          <w:b/>
          <w:lang w:val="lt-LT"/>
        </w:rPr>
        <w:t xml:space="preserve"> Smuiko klasė.</w:t>
      </w:r>
      <w:r w:rsidR="00770A54">
        <w:rPr>
          <w:lang w:val="lt-LT"/>
        </w:rPr>
        <w:t xml:space="preserve"> </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301"/>
        <w:gridCol w:w="3555"/>
        <w:gridCol w:w="1198"/>
        <w:gridCol w:w="833"/>
        <w:gridCol w:w="536"/>
        <w:gridCol w:w="595"/>
      </w:tblGrid>
      <w:tr w:rsidR="00CD161A" w:rsidTr="00A06F4F">
        <w:trPr>
          <w:cantSplit/>
        </w:trPr>
        <w:tc>
          <w:tcPr>
            <w:tcW w:w="2301"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Dalykas </w:t>
            </w:r>
          </w:p>
          <w:p w:rsidR="00CD161A" w:rsidRDefault="00CD161A" w:rsidP="00A06F4F">
            <w:pPr>
              <w:jc w:val="right"/>
            </w:pPr>
            <w:r>
              <w:rPr>
                <w:b/>
                <w:lang w:val="lt-LT"/>
              </w:rPr>
              <w:t>Ugdymo trukmė</w:t>
            </w:r>
          </w:p>
        </w:tc>
        <w:tc>
          <w:tcPr>
            <w:tcW w:w="1198"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b/>
                <w:lang w:val="lt-LT"/>
              </w:rPr>
              <w:t>5</w:t>
            </w:r>
          </w:p>
        </w:tc>
        <w:tc>
          <w:tcPr>
            <w:tcW w:w="833"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b/>
                <w:lang w:val="lt-LT"/>
              </w:rPr>
              <w:t>6</w:t>
            </w:r>
          </w:p>
        </w:tc>
        <w:tc>
          <w:tcPr>
            <w:tcW w:w="536"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b/>
                <w:lang w:val="lt-LT"/>
              </w:rPr>
              <w:t>7</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rPr>
                <w:b/>
                <w:lang w:val="lt-LT"/>
              </w:rPr>
              <w:t>8</w:t>
            </w:r>
          </w:p>
        </w:tc>
      </w:tr>
      <w:tr w:rsidR="00CD161A" w:rsidTr="00A06F4F">
        <w:trPr>
          <w:cantSplit/>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(smuikas)</w:t>
            </w:r>
          </w:p>
        </w:tc>
        <w:tc>
          <w:tcPr>
            <w:tcW w:w="1198"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2</w:t>
            </w:r>
          </w:p>
        </w:tc>
        <w:tc>
          <w:tcPr>
            <w:tcW w:w="833"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t>2</w:t>
            </w:r>
          </w:p>
        </w:tc>
        <w:tc>
          <w:tcPr>
            <w:tcW w:w="536"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t>-</w:t>
            </w:r>
          </w:p>
        </w:tc>
      </w:tr>
      <w:tr w:rsidR="00CD161A" w:rsidTr="00A06F4F">
        <w:trPr>
          <w:cantSplit/>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1198"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2</w:t>
            </w:r>
          </w:p>
        </w:tc>
        <w:tc>
          <w:tcPr>
            <w:tcW w:w="833"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2</w:t>
            </w:r>
          </w:p>
        </w:tc>
        <w:tc>
          <w:tcPr>
            <w:tcW w:w="536"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t>-</w:t>
            </w:r>
          </w:p>
        </w:tc>
      </w:tr>
      <w:tr w:rsidR="00BF36EF" w:rsidTr="00A06F4F">
        <w:trPr>
          <w:cantSplit/>
        </w:trPr>
        <w:tc>
          <w:tcPr>
            <w:tcW w:w="2301" w:type="dxa"/>
            <w:vMerge/>
            <w:tcBorders>
              <w:top w:val="single" w:sz="4" w:space="0" w:color="000000"/>
              <w:left w:val="single" w:sz="4" w:space="0" w:color="000000"/>
              <w:bottom w:val="single" w:sz="4" w:space="0" w:color="000000"/>
            </w:tcBorders>
            <w:shd w:val="clear" w:color="auto" w:fill="auto"/>
          </w:tcPr>
          <w:p w:rsidR="00BF36EF" w:rsidRDefault="00BF36EF" w:rsidP="00A06F4F">
            <w:pPr>
              <w:snapToGrid w:val="0"/>
              <w:rPr>
                <w:lang w:val="lt-LT"/>
              </w:rPr>
            </w:pPr>
          </w:p>
        </w:tc>
        <w:tc>
          <w:tcPr>
            <w:tcW w:w="3555" w:type="dxa"/>
            <w:tcBorders>
              <w:top w:val="single" w:sz="4" w:space="0" w:color="000000"/>
              <w:left w:val="single" w:sz="4" w:space="0" w:color="000000"/>
              <w:bottom w:val="single" w:sz="4" w:space="0" w:color="000000"/>
            </w:tcBorders>
            <w:shd w:val="clear" w:color="auto" w:fill="auto"/>
          </w:tcPr>
          <w:p w:rsidR="00BF36EF" w:rsidRDefault="00BF36EF" w:rsidP="00A06F4F">
            <w:pPr>
              <w:rPr>
                <w:lang w:val="lt-LT"/>
              </w:rPr>
            </w:pPr>
            <w:r>
              <w:rPr>
                <w:lang w:val="lt-LT"/>
              </w:rPr>
              <w:t>Muzikos istorija</w:t>
            </w:r>
          </w:p>
        </w:tc>
        <w:tc>
          <w:tcPr>
            <w:tcW w:w="1198" w:type="dxa"/>
            <w:tcBorders>
              <w:top w:val="single" w:sz="4" w:space="0" w:color="000000"/>
              <w:left w:val="single" w:sz="4" w:space="0" w:color="000000"/>
              <w:bottom w:val="single" w:sz="4" w:space="0" w:color="000000"/>
            </w:tcBorders>
            <w:shd w:val="clear" w:color="auto" w:fill="auto"/>
          </w:tcPr>
          <w:p w:rsidR="00BF36EF" w:rsidRDefault="00BF36EF" w:rsidP="00A06F4F">
            <w:pPr>
              <w:jc w:val="center"/>
              <w:rPr>
                <w:lang w:val="lt-LT"/>
              </w:rPr>
            </w:pPr>
            <w:r>
              <w:rPr>
                <w:lang w:val="lt-LT"/>
              </w:rPr>
              <w:t>0,5</w:t>
            </w:r>
          </w:p>
        </w:tc>
        <w:tc>
          <w:tcPr>
            <w:tcW w:w="833" w:type="dxa"/>
            <w:tcBorders>
              <w:top w:val="single" w:sz="4" w:space="0" w:color="000000"/>
              <w:left w:val="single" w:sz="4" w:space="0" w:color="000000"/>
              <w:bottom w:val="single" w:sz="4" w:space="0" w:color="000000"/>
            </w:tcBorders>
            <w:shd w:val="clear" w:color="auto" w:fill="auto"/>
          </w:tcPr>
          <w:p w:rsidR="00BF36EF" w:rsidRDefault="00BF36EF" w:rsidP="00A06F4F">
            <w:pPr>
              <w:jc w:val="center"/>
              <w:rPr>
                <w:lang w:val="lt-LT"/>
              </w:rPr>
            </w:pPr>
            <w:r>
              <w:rPr>
                <w:lang w:val="lt-LT"/>
              </w:rPr>
              <w:t>0.5</w:t>
            </w:r>
          </w:p>
        </w:tc>
        <w:tc>
          <w:tcPr>
            <w:tcW w:w="536" w:type="dxa"/>
            <w:tcBorders>
              <w:top w:val="single" w:sz="4" w:space="0" w:color="000000"/>
              <w:left w:val="single" w:sz="4" w:space="0" w:color="000000"/>
              <w:bottom w:val="single" w:sz="4" w:space="0" w:color="000000"/>
            </w:tcBorders>
            <w:shd w:val="clear" w:color="auto" w:fill="auto"/>
          </w:tcPr>
          <w:p w:rsidR="00BF36EF" w:rsidRDefault="00BF36EF" w:rsidP="00A06F4F">
            <w:pPr>
              <w:jc w:val="center"/>
              <w:rPr>
                <w:lang w:val="lt-LT"/>
              </w:rPr>
            </w:pPr>
            <w:r>
              <w:rPr>
                <w:lang w:val="lt-LT"/>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F36EF" w:rsidRDefault="00BF36EF" w:rsidP="00A06F4F">
            <w:pPr>
              <w:jc w:val="center"/>
              <w:rPr>
                <w:lang w:val="lt-LT"/>
              </w:rPr>
            </w:pPr>
            <w:r>
              <w:rPr>
                <w:lang w:val="lt-LT"/>
              </w:rPr>
              <w:t>-</w:t>
            </w:r>
          </w:p>
        </w:tc>
      </w:tr>
      <w:tr w:rsidR="00CD161A" w:rsidTr="00A06F4F">
        <w:trPr>
          <w:cantSplit/>
          <w:trHeight w:val="341"/>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1198"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1</w:t>
            </w:r>
          </w:p>
        </w:tc>
        <w:tc>
          <w:tcPr>
            <w:tcW w:w="833"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1</w:t>
            </w:r>
          </w:p>
        </w:tc>
        <w:tc>
          <w:tcPr>
            <w:tcW w:w="536"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t>-</w:t>
            </w:r>
          </w:p>
        </w:tc>
      </w:tr>
      <w:tr w:rsidR="00CD161A" w:rsidTr="00A06F4F">
        <w:trPr>
          <w:cantSplit/>
          <w:trHeight w:val="341"/>
        </w:trPr>
        <w:tc>
          <w:tcPr>
            <w:tcW w:w="2301"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Antrasis muzikos instrumentas (fortepijonas)</w:t>
            </w:r>
          </w:p>
        </w:tc>
        <w:tc>
          <w:tcPr>
            <w:tcW w:w="1198"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05</w:t>
            </w:r>
          </w:p>
        </w:tc>
        <w:tc>
          <w:tcPr>
            <w:tcW w:w="833"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rPr>
                <w:lang w:val="lt-LT"/>
              </w:rPr>
              <w:t>0,5</w:t>
            </w:r>
          </w:p>
        </w:tc>
        <w:tc>
          <w:tcPr>
            <w:tcW w:w="536"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t>-</w:t>
            </w:r>
          </w:p>
        </w:tc>
      </w:tr>
      <w:tr w:rsidR="00CD161A" w:rsidTr="00A06F4F">
        <w:tc>
          <w:tcPr>
            <w:tcW w:w="2301"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555"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p w:rsidR="00CD161A" w:rsidRDefault="00CD161A" w:rsidP="00A06F4F">
            <w:pPr>
              <w:snapToGrid w:val="0"/>
              <w:rPr>
                <w:lang w:val="lt-LT"/>
              </w:rPr>
            </w:pPr>
          </w:p>
        </w:tc>
        <w:tc>
          <w:tcPr>
            <w:tcW w:w="1198" w:type="dxa"/>
            <w:tcBorders>
              <w:top w:val="single" w:sz="4" w:space="0" w:color="000000"/>
              <w:left w:val="single" w:sz="4" w:space="0" w:color="000000"/>
              <w:bottom w:val="single" w:sz="4" w:space="0" w:color="000000"/>
            </w:tcBorders>
            <w:shd w:val="clear" w:color="auto" w:fill="auto"/>
          </w:tcPr>
          <w:p w:rsidR="00CD161A" w:rsidRDefault="00EF6192" w:rsidP="00A06F4F">
            <w:pPr>
              <w:jc w:val="center"/>
            </w:pPr>
            <w:r>
              <w:rPr>
                <w:lang w:val="lt-LT"/>
              </w:rPr>
              <w:t>6</w:t>
            </w:r>
          </w:p>
        </w:tc>
        <w:tc>
          <w:tcPr>
            <w:tcW w:w="833" w:type="dxa"/>
            <w:tcBorders>
              <w:top w:val="single" w:sz="4" w:space="0" w:color="000000"/>
              <w:left w:val="single" w:sz="4" w:space="0" w:color="000000"/>
              <w:bottom w:val="single" w:sz="4" w:space="0" w:color="000000"/>
            </w:tcBorders>
            <w:shd w:val="clear" w:color="auto" w:fill="auto"/>
          </w:tcPr>
          <w:p w:rsidR="00CD161A" w:rsidRDefault="00EF6192" w:rsidP="00A06F4F">
            <w:pPr>
              <w:jc w:val="center"/>
            </w:pPr>
            <w:r>
              <w:rPr>
                <w:lang w:val="lt-LT"/>
              </w:rPr>
              <w:t>6</w:t>
            </w:r>
          </w:p>
        </w:tc>
        <w:tc>
          <w:tcPr>
            <w:tcW w:w="536" w:type="dxa"/>
            <w:tcBorders>
              <w:top w:val="single" w:sz="4" w:space="0" w:color="000000"/>
              <w:left w:val="single" w:sz="4" w:space="0" w:color="000000"/>
              <w:bottom w:val="single" w:sz="4" w:space="0" w:color="000000"/>
            </w:tcBorders>
            <w:shd w:val="clear" w:color="auto" w:fill="auto"/>
          </w:tcPr>
          <w:p w:rsidR="00CD161A" w:rsidRDefault="00BF36EF" w:rsidP="00A06F4F">
            <w:pPr>
              <w:jc w:val="center"/>
            </w:pPr>
            <w: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t>-</w:t>
            </w:r>
          </w:p>
        </w:tc>
      </w:tr>
      <w:tr w:rsidR="00CD161A" w:rsidTr="00A06F4F">
        <w:tc>
          <w:tcPr>
            <w:tcW w:w="2301" w:type="dxa"/>
            <w:tcBorders>
              <w:left w:val="single" w:sz="4" w:space="0" w:color="000000"/>
              <w:bottom w:val="single" w:sz="4" w:space="0" w:color="000000"/>
            </w:tcBorders>
            <w:shd w:val="clear" w:color="auto" w:fill="auto"/>
          </w:tcPr>
          <w:p w:rsidR="00CD161A" w:rsidRDefault="00CD161A" w:rsidP="00A06F4F">
            <w:r>
              <w:rPr>
                <w:b/>
                <w:bCs/>
                <w:lang w:val="lt-LT"/>
              </w:rPr>
              <w:t xml:space="preserve">Pasirenkamas dalykas </w:t>
            </w:r>
          </w:p>
        </w:tc>
        <w:tc>
          <w:tcPr>
            <w:tcW w:w="3555" w:type="dxa"/>
            <w:tcBorders>
              <w:left w:val="single" w:sz="4" w:space="0" w:color="000000"/>
              <w:bottom w:val="single" w:sz="4" w:space="0" w:color="000000"/>
            </w:tcBorders>
            <w:shd w:val="clear" w:color="auto" w:fill="auto"/>
          </w:tcPr>
          <w:p w:rsidR="00CD161A" w:rsidRDefault="00CD161A" w:rsidP="00A06F4F">
            <w:pPr>
              <w:snapToGrid w:val="0"/>
            </w:pPr>
            <w:r>
              <w:rPr>
                <w:lang w:val="lt-LT"/>
              </w:rPr>
              <w:t>Solinis dainavimas</w:t>
            </w:r>
          </w:p>
        </w:tc>
        <w:tc>
          <w:tcPr>
            <w:tcW w:w="1198" w:type="dxa"/>
            <w:tcBorders>
              <w:left w:val="single" w:sz="4" w:space="0" w:color="000000"/>
              <w:bottom w:val="single" w:sz="4" w:space="0" w:color="000000"/>
            </w:tcBorders>
            <w:shd w:val="clear" w:color="auto" w:fill="auto"/>
          </w:tcPr>
          <w:p w:rsidR="00CD161A" w:rsidRDefault="00BF36EF" w:rsidP="00A06F4F">
            <w:pPr>
              <w:jc w:val="center"/>
            </w:pPr>
            <w:r>
              <w:rPr>
                <w:lang w:val="lt-LT"/>
              </w:rPr>
              <w:t>0,5</w:t>
            </w:r>
          </w:p>
        </w:tc>
        <w:tc>
          <w:tcPr>
            <w:tcW w:w="833" w:type="dxa"/>
            <w:tcBorders>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536" w:type="dxa"/>
            <w:tcBorders>
              <w:left w:val="single" w:sz="4" w:space="0" w:color="000000"/>
              <w:bottom w:val="single" w:sz="4" w:space="0" w:color="000000"/>
            </w:tcBorders>
            <w:shd w:val="clear" w:color="auto" w:fill="auto"/>
          </w:tcPr>
          <w:p w:rsidR="00CD161A" w:rsidRDefault="00BF36EF" w:rsidP="00A06F4F">
            <w:pPr>
              <w:jc w:val="center"/>
            </w:pPr>
            <w:r>
              <w:t>-</w:t>
            </w:r>
          </w:p>
        </w:tc>
        <w:tc>
          <w:tcPr>
            <w:tcW w:w="595" w:type="dxa"/>
            <w:tcBorders>
              <w:left w:val="single" w:sz="4" w:space="0" w:color="000000"/>
              <w:bottom w:val="single" w:sz="4" w:space="0" w:color="000000"/>
              <w:right w:val="single" w:sz="4" w:space="0" w:color="000000"/>
            </w:tcBorders>
            <w:shd w:val="clear" w:color="auto" w:fill="auto"/>
          </w:tcPr>
          <w:p w:rsidR="00CD161A" w:rsidRDefault="00BF36EF" w:rsidP="00A06F4F">
            <w:pPr>
              <w:jc w:val="center"/>
            </w:pPr>
            <w:r>
              <w:t>-</w:t>
            </w:r>
          </w:p>
        </w:tc>
      </w:tr>
    </w:tbl>
    <w:p w:rsidR="0087348B" w:rsidRDefault="00770A54" w:rsidP="00CD161A">
      <w:pPr>
        <w:rPr>
          <w:lang w:val="lt-LT"/>
        </w:rPr>
      </w:pPr>
      <w:r>
        <w:rPr>
          <w:lang w:val="lt-LT"/>
        </w:rPr>
        <w:t xml:space="preserve"> </w:t>
      </w:r>
    </w:p>
    <w:p w:rsidR="00CD161A" w:rsidRPr="00E87717" w:rsidRDefault="007D23F1" w:rsidP="00CD161A">
      <w:pPr>
        <w:rPr>
          <w:lang w:val="lt-LT"/>
        </w:rPr>
      </w:pPr>
      <w:r>
        <w:rPr>
          <w:lang w:val="lt-LT"/>
        </w:rPr>
        <w:t>12</w:t>
      </w:r>
      <w:r w:rsidR="00EF6192">
        <w:rPr>
          <w:lang w:val="lt-LT"/>
        </w:rPr>
        <w:t>.3</w:t>
      </w:r>
      <w:r w:rsidR="00CD161A">
        <w:rPr>
          <w:lang w:val="lt-LT"/>
        </w:rPr>
        <w:t>.</w:t>
      </w:r>
      <w:r w:rsidR="002208DB">
        <w:rPr>
          <w:lang w:val="lt-LT"/>
        </w:rPr>
        <w:t xml:space="preserve"> </w:t>
      </w:r>
      <w:r w:rsidR="00CD161A">
        <w:rPr>
          <w:lang w:val="lt-LT"/>
        </w:rPr>
        <w:t xml:space="preserve">Mokinių skaičius klasėse:     1 kl.- </w:t>
      </w:r>
      <w:r w:rsidR="00ED31D2">
        <w:rPr>
          <w:lang w:val="lt-LT"/>
        </w:rPr>
        <w:t>1 mokinys</w:t>
      </w:r>
    </w:p>
    <w:p w:rsidR="00CD161A" w:rsidRDefault="00CD161A" w:rsidP="00CD161A">
      <w:r>
        <w:rPr>
          <w:lang w:val="lt-LT"/>
        </w:rPr>
        <w:lastRenderedPageBreak/>
        <w:t xml:space="preserve">                                                       2 kl.- </w:t>
      </w:r>
      <w:r w:rsidR="00770A54">
        <w:rPr>
          <w:lang w:val="lt-LT"/>
        </w:rPr>
        <w:t>nėra</w:t>
      </w:r>
    </w:p>
    <w:p w:rsidR="00CD161A" w:rsidRDefault="00CD161A" w:rsidP="00CD161A">
      <w:r>
        <w:rPr>
          <w:lang w:val="lt-LT"/>
        </w:rPr>
        <w:t xml:space="preserve">                               </w:t>
      </w:r>
      <w:r w:rsidR="00770A54">
        <w:rPr>
          <w:lang w:val="lt-LT"/>
        </w:rPr>
        <w:t xml:space="preserve">                        3 kl.- </w:t>
      </w:r>
      <w:r w:rsidR="00BF36EF">
        <w:rPr>
          <w:lang w:val="lt-LT"/>
        </w:rPr>
        <w:t>nėra</w:t>
      </w:r>
    </w:p>
    <w:p w:rsidR="00CD161A" w:rsidRDefault="00CD161A" w:rsidP="00CD161A">
      <w:r>
        <w:rPr>
          <w:lang w:val="lt-LT"/>
        </w:rPr>
        <w:t xml:space="preserve">                               </w:t>
      </w:r>
      <w:r w:rsidR="00770A54">
        <w:rPr>
          <w:lang w:val="lt-LT"/>
        </w:rPr>
        <w:t xml:space="preserve">                        4 kl. -</w:t>
      </w:r>
      <w:r w:rsidR="00BF36EF">
        <w:rPr>
          <w:lang w:val="lt-LT"/>
        </w:rPr>
        <w:t>nėra</w:t>
      </w:r>
    </w:p>
    <w:p w:rsidR="00CD161A" w:rsidRDefault="007D23F1" w:rsidP="00CD161A">
      <w:r>
        <w:rPr>
          <w:lang w:val="lt-LT"/>
        </w:rPr>
        <w:t>12</w:t>
      </w:r>
      <w:r w:rsidR="00EF6192">
        <w:rPr>
          <w:lang w:val="lt-LT"/>
        </w:rPr>
        <w:t>.4</w:t>
      </w:r>
      <w:r w:rsidR="00CD161A">
        <w:rPr>
          <w:lang w:val="lt-LT"/>
        </w:rPr>
        <w:t>. Muzikos instrumento, antrojo instrumento pamokos yra  individualios, privalomos.</w:t>
      </w:r>
    </w:p>
    <w:p w:rsidR="00CD161A" w:rsidRPr="00D41FB8" w:rsidRDefault="007D23F1" w:rsidP="00CD161A">
      <w:pPr>
        <w:rPr>
          <w:lang w:val="lt-LT"/>
        </w:rPr>
      </w:pPr>
      <w:r>
        <w:rPr>
          <w:lang w:val="lt-LT"/>
        </w:rPr>
        <w:t>12</w:t>
      </w:r>
      <w:r w:rsidR="00EF6192">
        <w:rPr>
          <w:lang w:val="lt-LT"/>
        </w:rPr>
        <w:t>.5</w:t>
      </w:r>
      <w:r w:rsidR="00CD161A">
        <w:rPr>
          <w:lang w:val="lt-LT"/>
        </w:rPr>
        <w:t>. Solfedžio, choro ar ansamblio pamokos- grupinės. Solfedžio pamokas lanko kartu visi tos klasės muzikos skyriaus mokiniai.</w:t>
      </w:r>
    </w:p>
    <w:p w:rsidR="00CD161A" w:rsidRPr="00D41FB8" w:rsidRDefault="007D23F1" w:rsidP="00CD161A">
      <w:pPr>
        <w:rPr>
          <w:lang w:val="lt-LT"/>
        </w:rPr>
      </w:pPr>
      <w:r>
        <w:rPr>
          <w:lang w:val="lt-LT"/>
        </w:rPr>
        <w:t>12</w:t>
      </w:r>
      <w:r w:rsidR="00EF6192">
        <w:rPr>
          <w:lang w:val="lt-LT"/>
        </w:rPr>
        <w:t>.6</w:t>
      </w:r>
      <w:r w:rsidR="00CD161A">
        <w:rPr>
          <w:lang w:val="lt-LT"/>
        </w:rPr>
        <w:t>. Pasirenkamųjų dalykų mokoma atsižvelgiant į tėvų prašymus.</w:t>
      </w:r>
    </w:p>
    <w:p w:rsidR="00CD161A" w:rsidRDefault="00CD161A" w:rsidP="00CD161A">
      <w:pPr>
        <w:rPr>
          <w:lang w:val="lt-LT"/>
        </w:rPr>
      </w:pPr>
    </w:p>
    <w:p w:rsidR="00CD161A" w:rsidRDefault="007D23F1" w:rsidP="00CD161A">
      <w:r>
        <w:rPr>
          <w:lang w:val="lt-LT"/>
        </w:rPr>
        <w:t>12</w:t>
      </w:r>
      <w:r w:rsidR="00EF6192">
        <w:rPr>
          <w:lang w:val="lt-LT"/>
        </w:rPr>
        <w:t>.7</w:t>
      </w:r>
      <w:r w:rsidR="00CD161A">
        <w:rPr>
          <w:lang w:val="lt-LT"/>
        </w:rPr>
        <w:t xml:space="preserve">. Pagrindinio muzikavimo programa </w:t>
      </w:r>
      <w:proofErr w:type="spellStart"/>
      <w:r w:rsidR="00CD161A">
        <w:t>pradėjusiems</w:t>
      </w:r>
      <w:proofErr w:type="spellEnd"/>
      <w:r w:rsidR="00CD161A">
        <w:t xml:space="preserve"> </w:t>
      </w:r>
      <w:proofErr w:type="spellStart"/>
      <w:r w:rsidR="00CD161A">
        <w:t>mokymąsi</w:t>
      </w:r>
      <w:proofErr w:type="spellEnd"/>
      <w:r w:rsidR="00CD161A">
        <w:t xml:space="preserve"> </w:t>
      </w:r>
      <w:proofErr w:type="spellStart"/>
      <w:r w:rsidR="00CD161A">
        <w:t>iki</w:t>
      </w:r>
      <w:proofErr w:type="spellEnd"/>
      <w:r w:rsidR="00CD161A">
        <w:t xml:space="preserve"> 2015-2016 </w:t>
      </w:r>
      <w:proofErr w:type="spellStart"/>
      <w:r w:rsidR="00CD161A">
        <w:t>m.m.</w:t>
      </w:r>
      <w:proofErr w:type="spellEnd"/>
    </w:p>
    <w:tbl>
      <w:tblPr>
        <w:tblW w:w="0" w:type="auto"/>
        <w:tblInd w:w="-45" w:type="dxa"/>
        <w:tblLayout w:type="fixed"/>
        <w:tblLook w:val="0000" w:firstRow="0" w:lastRow="0" w:firstColumn="0" w:lastColumn="0" w:noHBand="0" w:noVBand="0"/>
      </w:tblPr>
      <w:tblGrid>
        <w:gridCol w:w="2268"/>
        <w:gridCol w:w="4320"/>
        <w:gridCol w:w="2805"/>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BF36EF" w:rsidP="00A06F4F">
            <w:pPr>
              <w:jc w:val="center"/>
            </w:pPr>
            <w:r>
              <w:rPr>
                <w:b/>
                <w:lang w:val="lt-LT"/>
              </w:rPr>
              <w:t>7</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Muzikavimas (smuikas)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1,5</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Solfedžio</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0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istorija</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w:t>
            </w:r>
          </w:p>
        </w:tc>
      </w:tr>
      <w:tr w:rsidR="00CD161A" w:rsidTr="00A06F4F">
        <w:trPr>
          <w:cantSplit/>
          <w:trHeight w:val="24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Choras</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cantSplit/>
          <w:trHeight w:val="439"/>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5</w:t>
            </w:r>
          </w:p>
        </w:tc>
      </w:tr>
      <w:tr w:rsidR="00CD161A" w:rsidTr="00A06F4F">
        <w:trPr>
          <w:cantSplit/>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pStyle w:val="Footer"/>
              <w:tabs>
                <w:tab w:val="clear" w:pos="4819"/>
                <w:tab w:val="clear" w:pos="9638"/>
              </w:tabs>
              <w:jc w:val="center"/>
            </w:pPr>
          </w:p>
        </w:tc>
      </w:tr>
    </w:tbl>
    <w:p w:rsidR="00CD161A" w:rsidRDefault="00CD161A" w:rsidP="00CD161A">
      <w:pPr>
        <w:rPr>
          <w:lang w:val="lt-LT"/>
        </w:rPr>
      </w:pPr>
    </w:p>
    <w:p w:rsidR="00CD161A" w:rsidRDefault="007D23F1" w:rsidP="00CD161A">
      <w:r>
        <w:rPr>
          <w:lang w:val="lt-LT"/>
        </w:rPr>
        <w:t>12</w:t>
      </w:r>
      <w:r w:rsidR="00EF6192">
        <w:rPr>
          <w:lang w:val="lt-LT"/>
        </w:rPr>
        <w:t>.8</w:t>
      </w:r>
      <w:r w:rsidR="00CD161A">
        <w:rPr>
          <w:lang w:val="lt-LT"/>
        </w:rPr>
        <w:t>. Pagrindinio muzikavimo programos trukmė - 4 metai.</w:t>
      </w:r>
    </w:p>
    <w:p w:rsidR="00CD161A" w:rsidRDefault="007D23F1" w:rsidP="00CD161A">
      <w:r>
        <w:rPr>
          <w:lang w:val="lt-LT"/>
        </w:rPr>
        <w:t>12</w:t>
      </w:r>
      <w:r w:rsidR="00EF6192">
        <w:rPr>
          <w:lang w:val="lt-LT"/>
        </w:rPr>
        <w:t>.9</w:t>
      </w:r>
      <w:r w:rsidR="00CD161A">
        <w:rPr>
          <w:lang w:val="lt-LT"/>
        </w:rPr>
        <w:t>. Muzikos instrumento pamokos yra  individualios.</w:t>
      </w:r>
    </w:p>
    <w:p w:rsidR="00CD161A" w:rsidRPr="00D41FB8" w:rsidRDefault="007D23F1" w:rsidP="00CD161A">
      <w:pPr>
        <w:rPr>
          <w:lang w:val="lt-LT"/>
        </w:rPr>
      </w:pPr>
      <w:r>
        <w:rPr>
          <w:lang w:val="lt-LT"/>
        </w:rPr>
        <w:t>12</w:t>
      </w:r>
      <w:r w:rsidR="00EF6192">
        <w:rPr>
          <w:lang w:val="lt-LT"/>
        </w:rPr>
        <w:t>.10</w:t>
      </w:r>
      <w:r w:rsidR="00CD161A">
        <w:rPr>
          <w:lang w:val="lt-LT"/>
        </w:rPr>
        <w:t>. Solfedžio, choro pamokos – grupinės pamokos. Solfedžio pamokas lanko kartu visi tos klasės muzikos skyriaus mokiniai.</w:t>
      </w:r>
    </w:p>
    <w:p w:rsidR="00CD161A" w:rsidRDefault="007D23F1" w:rsidP="00CD161A">
      <w:r>
        <w:rPr>
          <w:lang w:val="lt-LT"/>
        </w:rPr>
        <w:t>12</w:t>
      </w:r>
      <w:r w:rsidR="00EF6192">
        <w:rPr>
          <w:lang w:val="lt-LT"/>
        </w:rPr>
        <w:t>.11</w:t>
      </w:r>
      <w:r w:rsidR="00CD161A">
        <w:rPr>
          <w:lang w:val="lt-LT"/>
        </w:rPr>
        <w:t>. Mokinių</w:t>
      </w:r>
      <w:r w:rsidR="00BF36EF">
        <w:rPr>
          <w:lang w:val="lt-LT"/>
        </w:rPr>
        <w:t xml:space="preserve"> skaičius klasėse: –  5 kl. – 2 mokiniai</w:t>
      </w:r>
    </w:p>
    <w:p w:rsidR="00CD161A" w:rsidRDefault="00CD161A" w:rsidP="00CD161A">
      <w:pPr>
        <w:rPr>
          <w:lang w:val="lt-LT"/>
        </w:rPr>
      </w:pPr>
      <w:r>
        <w:rPr>
          <w:lang w:val="lt-LT"/>
        </w:rPr>
        <w:t xml:space="preserve">                                                    </w:t>
      </w:r>
      <w:r w:rsidR="002208DB">
        <w:rPr>
          <w:lang w:val="lt-LT"/>
        </w:rPr>
        <w:t xml:space="preserve">      6 kl. – 1 mokinys</w:t>
      </w:r>
    </w:p>
    <w:p w:rsidR="00BF36EF" w:rsidRDefault="00BF36EF" w:rsidP="00CD161A">
      <w:pPr>
        <w:rPr>
          <w:lang w:val="lt-LT"/>
        </w:rPr>
      </w:pPr>
      <w:r>
        <w:rPr>
          <w:lang w:val="lt-LT"/>
        </w:rPr>
        <w:t xml:space="preserve">                                                          7 kl. – 1 mokinys.</w:t>
      </w:r>
    </w:p>
    <w:p w:rsidR="00CD161A" w:rsidRDefault="007D23F1" w:rsidP="00CD161A">
      <w:r>
        <w:rPr>
          <w:b/>
          <w:lang w:val="lt-LT"/>
        </w:rPr>
        <w:t>13</w:t>
      </w:r>
      <w:r w:rsidR="00CD161A">
        <w:rPr>
          <w:b/>
          <w:lang w:val="lt-LT"/>
        </w:rPr>
        <w:t>.</w:t>
      </w:r>
      <w:r w:rsidR="00B045BF">
        <w:rPr>
          <w:b/>
          <w:lang w:val="lt-LT"/>
        </w:rPr>
        <w:t xml:space="preserve">1. </w:t>
      </w:r>
      <w:r w:rsidR="00CD161A">
        <w:rPr>
          <w:b/>
          <w:lang w:val="lt-LT"/>
        </w:rPr>
        <w:t xml:space="preserve"> </w:t>
      </w:r>
      <w:r w:rsidR="0087348B">
        <w:rPr>
          <w:b/>
          <w:lang w:val="lt-LT"/>
        </w:rPr>
        <w:t xml:space="preserve">Fortepijono </w:t>
      </w:r>
      <w:r w:rsidR="00CD161A">
        <w:rPr>
          <w:b/>
          <w:lang w:val="lt-LT"/>
        </w:rPr>
        <w:t xml:space="preserve"> neformaliojo vaikų ugdymo  programa</w:t>
      </w:r>
    </w:p>
    <w:p w:rsidR="00CD161A" w:rsidRDefault="00CD161A" w:rsidP="00CD161A">
      <w:pPr>
        <w:rPr>
          <w:b/>
          <w:lang w:val="lt-LT"/>
        </w:rPr>
      </w:pPr>
    </w:p>
    <w:tbl>
      <w:tblPr>
        <w:tblW w:w="0" w:type="auto"/>
        <w:tblInd w:w="-45" w:type="dxa"/>
        <w:tblLayout w:type="fixed"/>
        <w:tblLook w:val="0000" w:firstRow="0" w:lastRow="0" w:firstColumn="0" w:lastColumn="0" w:noHBand="0" w:noVBand="0"/>
      </w:tblPr>
      <w:tblGrid>
        <w:gridCol w:w="2628"/>
        <w:gridCol w:w="3960"/>
        <w:gridCol w:w="735"/>
        <w:gridCol w:w="705"/>
        <w:gridCol w:w="1530"/>
      </w:tblGrid>
      <w:tr w:rsidR="00CD161A" w:rsidTr="00A06F4F">
        <w:trPr>
          <w:cantSplit/>
          <w:trHeight w:val="613"/>
        </w:trPr>
        <w:tc>
          <w:tcPr>
            <w:tcW w:w="262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Mokomųjų dalykų branduolys                 </w:t>
            </w:r>
          </w:p>
          <w:p w:rsidR="00CD161A" w:rsidRDefault="00CD161A" w:rsidP="00A06F4F">
            <w:pPr>
              <w:rPr>
                <w:b/>
                <w:lang w:val="lt-LT"/>
              </w:rPr>
            </w:pPr>
          </w:p>
          <w:p w:rsidR="00CD161A" w:rsidRDefault="00CD161A" w:rsidP="00A06F4F"/>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tabs>
                <w:tab w:val="right" w:pos="3024"/>
              </w:tabs>
            </w:pPr>
            <w:r>
              <w:rPr>
                <w:b/>
                <w:lang w:val="lt-LT"/>
              </w:rPr>
              <w:t>Dalykas</w:t>
            </w:r>
            <w:r>
              <w:rPr>
                <w:b/>
                <w:lang w:val="lt-LT"/>
              </w:rPr>
              <w:tab/>
            </w:r>
          </w:p>
          <w:p w:rsidR="00CD161A" w:rsidRDefault="00CD161A" w:rsidP="00A06F4F">
            <w:pPr>
              <w:tabs>
                <w:tab w:val="right" w:pos="3024"/>
              </w:tabs>
              <w:jc w:val="right"/>
            </w:pPr>
            <w:r>
              <w:rPr>
                <w:b/>
                <w:lang w:val="lt-LT"/>
              </w:rPr>
              <w:t>Ugdymo trukmė</w:t>
            </w:r>
          </w:p>
          <w:p w:rsidR="00CD161A" w:rsidRDefault="00CD161A" w:rsidP="00A06F4F">
            <w:pPr>
              <w:tabs>
                <w:tab w:val="right" w:pos="3024"/>
              </w:tabs>
              <w:rPr>
                <w:b/>
                <w:lang w:val="lt-LT"/>
              </w:rPr>
            </w:pPr>
          </w:p>
        </w:tc>
        <w:tc>
          <w:tcPr>
            <w:tcW w:w="735"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1</w:t>
            </w:r>
          </w:p>
        </w:tc>
        <w:tc>
          <w:tcPr>
            <w:tcW w:w="705"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3</w:t>
            </w:r>
          </w:p>
        </w:tc>
      </w:tr>
      <w:tr w:rsidR="00CD161A" w:rsidTr="00A06F4F">
        <w:trPr>
          <w:cantSplit/>
        </w:trPr>
        <w:tc>
          <w:tcPr>
            <w:tcW w:w="262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Muzikos instrumentas </w:t>
            </w:r>
            <w:r w:rsidR="0087348B">
              <w:rPr>
                <w:lang w:val="lt-LT"/>
              </w:rPr>
              <w:t>(fortepijonas)</w:t>
            </w:r>
          </w:p>
        </w:tc>
        <w:tc>
          <w:tcPr>
            <w:tcW w:w="735" w:type="dxa"/>
            <w:tcBorders>
              <w:top w:val="single" w:sz="4" w:space="0" w:color="000000"/>
              <w:left w:val="single" w:sz="4" w:space="0" w:color="000000"/>
              <w:bottom w:val="single" w:sz="4" w:space="0" w:color="000000"/>
            </w:tcBorders>
            <w:shd w:val="clear" w:color="auto" w:fill="auto"/>
          </w:tcPr>
          <w:p w:rsidR="00CD161A" w:rsidRDefault="00360950" w:rsidP="00A06F4F">
            <w:pPr>
              <w:jc w:val="center"/>
            </w:pPr>
            <w:r>
              <w:rPr>
                <w:lang w:val="lt-LT"/>
              </w:rPr>
              <w:t>1</w:t>
            </w:r>
          </w:p>
        </w:tc>
        <w:tc>
          <w:tcPr>
            <w:tcW w:w="705" w:type="dxa"/>
            <w:tcBorders>
              <w:top w:val="single" w:sz="4" w:space="0" w:color="000000"/>
              <w:left w:val="single" w:sz="4" w:space="0" w:color="000000"/>
              <w:bottom w:val="single" w:sz="4" w:space="0" w:color="000000"/>
            </w:tcBorders>
            <w:shd w:val="clear" w:color="auto" w:fill="auto"/>
          </w:tcPr>
          <w:p w:rsidR="00CD161A" w:rsidRDefault="00360950" w:rsidP="00A06F4F">
            <w:pPr>
              <w:jc w:val="center"/>
            </w:pPr>
            <w:r>
              <w:rPr>
                <w:lang w:val="lt-LT"/>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360950" w:rsidP="00A06F4F">
            <w:pPr>
              <w:jc w:val="center"/>
            </w:pPr>
            <w:r>
              <w:rPr>
                <w:lang w:val="lt-LT"/>
              </w:rPr>
              <w:t>1</w:t>
            </w:r>
          </w:p>
        </w:tc>
      </w:tr>
      <w:tr w:rsidR="00CD161A" w:rsidTr="00A06F4F">
        <w:trPr>
          <w:cantSplit/>
        </w:trPr>
        <w:tc>
          <w:tcPr>
            <w:tcW w:w="2628" w:type="dxa"/>
            <w:tcBorders>
              <w:top w:val="single" w:sz="4" w:space="0" w:color="000000"/>
              <w:left w:val="single" w:sz="4" w:space="0" w:color="000000"/>
              <w:bottom w:val="single" w:sz="4" w:space="0" w:color="000000"/>
            </w:tcBorders>
            <w:shd w:val="clear" w:color="auto" w:fill="auto"/>
          </w:tcPr>
          <w:p w:rsidR="00CD161A" w:rsidRPr="00360950" w:rsidRDefault="00360950" w:rsidP="00360950">
            <w:pPr>
              <w:rPr>
                <w:b/>
              </w:rPr>
            </w:pPr>
            <w:proofErr w:type="spellStart"/>
            <w:r w:rsidRPr="0087348B">
              <w:rPr>
                <w:b/>
              </w:rPr>
              <w:t>Pasirenkamieji</w:t>
            </w:r>
            <w:proofErr w:type="spellEnd"/>
            <w:r w:rsidRPr="0087348B">
              <w:rPr>
                <w:b/>
              </w:rPr>
              <w:t xml:space="preserve"> </w:t>
            </w:r>
            <w:proofErr w:type="spellStart"/>
            <w:r w:rsidRPr="0087348B">
              <w:rPr>
                <w:b/>
              </w:rPr>
              <w:t>dalykai</w:t>
            </w:r>
            <w:proofErr w:type="spellEnd"/>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tc>
        <w:tc>
          <w:tcPr>
            <w:tcW w:w="73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2</w:t>
            </w:r>
          </w:p>
        </w:tc>
        <w:tc>
          <w:tcPr>
            <w:tcW w:w="70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2</w:t>
            </w:r>
          </w:p>
        </w:tc>
        <w:tc>
          <w:tcPr>
            <w:tcW w:w="1530" w:type="dxa"/>
            <w:tcBorders>
              <w:left w:val="single" w:sz="4" w:space="0" w:color="000000"/>
              <w:bottom w:val="single" w:sz="4" w:space="0" w:color="000000"/>
              <w:right w:val="single" w:sz="4" w:space="0" w:color="000000"/>
            </w:tcBorders>
            <w:shd w:val="clear" w:color="auto" w:fill="auto"/>
          </w:tcPr>
          <w:p w:rsidR="00CD161A" w:rsidRDefault="0087348B" w:rsidP="00A06F4F">
            <w:pPr>
              <w:jc w:val="center"/>
            </w:pPr>
            <w:r>
              <w:rPr>
                <w:lang w:val="lt-LT"/>
              </w:rPr>
              <w:t>2</w:t>
            </w:r>
          </w:p>
        </w:tc>
      </w:tr>
      <w:tr w:rsidR="00CD161A" w:rsidTr="00A06F4F">
        <w:trPr>
          <w:cantSplit/>
        </w:trPr>
        <w:tc>
          <w:tcPr>
            <w:tcW w:w="2628" w:type="dxa"/>
            <w:tcBorders>
              <w:top w:val="single" w:sz="4" w:space="0" w:color="000000"/>
              <w:left w:val="single" w:sz="4" w:space="0" w:color="000000"/>
              <w:bottom w:val="single" w:sz="4" w:space="0" w:color="000000"/>
            </w:tcBorders>
            <w:shd w:val="clear" w:color="auto" w:fill="auto"/>
          </w:tcPr>
          <w:p w:rsidR="00360950" w:rsidRPr="0087348B" w:rsidRDefault="00360950" w:rsidP="00A06F4F">
            <w:pPr>
              <w:rPr>
                <w:b/>
              </w:rPr>
            </w:pPr>
            <w:r w:rsidRPr="0087348B">
              <w:rPr>
                <w:b/>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CD161A" w:rsidRDefault="0087348B" w:rsidP="00A06F4F">
            <w:pPr>
              <w:snapToGrid w:val="0"/>
              <w:rPr>
                <w:lang w:val="lt-LT"/>
              </w:rPr>
            </w:pPr>
            <w:r w:rsidRPr="0087348B">
              <w:rPr>
                <w:lang w:val="lt-LT"/>
              </w:rPr>
              <w:t>Choras, ansamblis, solfedžio</w:t>
            </w:r>
          </w:p>
        </w:tc>
        <w:tc>
          <w:tcPr>
            <w:tcW w:w="73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1</w:t>
            </w:r>
          </w:p>
        </w:tc>
        <w:tc>
          <w:tcPr>
            <w:tcW w:w="705" w:type="dxa"/>
            <w:tcBorders>
              <w:top w:val="single" w:sz="4" w:space="0" w:color="000000"/>
              <w:left w:val="single" w:sz="4" w:space="0" w:color="000000"/>
              <w:bottom w:val="single" w:sz="4" w:space="0" w:color="000000"/>
            </w:tcBorders>
            <w:shd w:val="clear" w:color="auto" w:fill="auto"/>
          </w:tcPr>
          <w:p w:rsidR="00CD161A" w:rsidRDefault="0087348B" w:rsidP="00A06F4F">
            <w:pPr>
              <w:jc w:val="center"/>
            </w:pPr>
            <w:r>
              <w:rPr>
                <w:lang w:val="lt-LT"/>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87348B" w:rsidP="00A06F4F">
            <w:pPr>
              <w:jc w:val="center"/>
            </w:pPr>
            <w:r>
              <w:rPr>
                <w:lang w:val="lt-LT"/>
              </w:rPr>
              <w:t>1</w:t>
            </w:r>
          </w:p>
        </w:tc>
      </w:tr>
    </w:tbl>
    <w:p w:rsidR="00CD161A" w:rsidRDefault="00CD161A" w:rsidP="00CD161A">
      <w:pPr>
        <w:rPr>
          <w:lang w:val="lt-LT"/>
        </w:rPr>
      </w:pPr>
    </w:p>
    <w:p w:rsidR="00CD161A" w:rsidRPr="00D41FB8" w:rsidRDefault="007D23F1" w:rsidP="00CD161A">
      <w:pPr>
        <w:rPr>
          <w:lang w:val="lt-LT"/>
        </w:rPr>
      </w:pPr>
      <w:r>
        <w:rPr>
          <w:lang w:val="lt-LT"/>
        </w:rPr>
        <w:t>13</w:t>
      </w:r>
      <w:r w:rsidR="00B045BF">
        <w:rPr>
          <w:lang w:val="lt-LT"/>
        </w:rPr>
        <w:t>.2</w:t>
      </w:r>
      <w:r w:rsidR="00CD161A">
        <w:rPr>
          <w:lang w:val="lt-LT"/>
        </w:rPr>
        <w:t>. Pagal neformaliojo ugdymo programą mokosi baigę pagrindinės ugdymo programas. Choro ar ansamblio, solfedžio, šokio pamokos yra rekomenduojamos pasirinktinai. Solfedžio pamokas lanko kartu su muzikos skyriaus 7 klase.</w:t>
      </w:r>
      <w:r w:rsidR="000628D4">
        <w:rPr>
          <w:lang w:val="lt-LT"/>
        </w:rPr>
        <w:t>Vaikų skaičius</w:t>
      </w:r>
      <w:r w:rsidR="00CF18C3">
        <w:rPr>
          <w:lang w:val="lt-LT"/>
        </w:rPr>
        <w:t xml:space="preserve"> solfedžio pamokos</w:t>
      </w:r>
      <w:r w:rsidR="000628D4">
        <w:rPr>
          <w:lang w:val="lt-LT"/>
        </w:rPr>
        <w:t xml:space="preserve"> grupėje  nuo 5-iki 14 mokinių.</w:t>
      </w:r>
    </w:p>
    <w:p w:rsidR="00CD161A" w:rsidRDefault="007D23F1" w:rsidP="00CD161A">
      <w:r>
        <w:rPr>
          <w:lang w:val="lt-LT"/>
        </w:rPr>
        <w:t>13</w:t>
      </w:r>
      <w:r w:rsidR="00B045BF">
        <w:rPr>
          <w:lang w:val="lt-LT"/>
        </w:rPr>
        <w:t>.3</w:t>
      </w:r>
      <w:r w:rsidR="00CD161A">
        <w:rPr>
          <w:lang w:val="lt-LT"/>
        </w:rPr>
        <w:t>. Mokinių skaičius – 2:</w:t>
      </w:r>
    </w:p>
    <w:p w:rsidR="00CD161A" w:rsidRDefault="00CD161A" w:rsidP="00CD161A">
      <w:r>
        <w:rPr>
          <w:lang w:val="lt-LT"/>
        </w:rPr>
        <w:t xml:space="preserve">         Pagrindinis instrumentas fortepijonas – 2.</w:t>
      </w:r>
    </w:p>
    <w:p w:rsidR="00765B4E" w:rsidRDefault="00CD161A" w:rsidP="00CD161A">
      <w:pPr>
        <w:rPr>
          <w:lang w:val="pt-PT"/>
        </w:rPr>
      </w:pPr>
      <w:r>
        <w:rPr>
          <w:lang w:val="lt-LT"/>
        </w:rPr>
        <w:t xml:space="preserve">       </w:t>
      </w:r>
      <w:r>
        <w:rPr>
          <w:lang w:val="pt-PT"/>
        </w:rPr>
        <w:t xml:space="preserve">          </w:t>
      </w:r>
    </w:p>
    <w:p w:rsidR="00CD161A" w:rsidRPr="00E87717" w:rsidRDefault="00CD161A" w:rsidP="00CD161A">
      <w:r>
        <w:rPr>
          <w:lang w:val="pt-PT"/>
        </w:rPr>
        <w:t xml:space="preserve">      </w:t>
      </w:r>
    </w:p>
    <w:p w:rsidR="00CD161A" w:rsidRDefault="00CD161A" w:rsidP="00CD161A">
      <w:r>
        <w:rPr>
          <w:b/>
          <w:lang w:val="lt-LT"/>
        </w:rPr>
        <w:t>III.</w:t>
      </w:r>
      <w:r w:rsidR="007D23F1">
        <w:rPr>
          <w:b/>
          <w:lang w:val="lt-LT"/>
        </w:rPr>
        <w:t xml:space="preserve"> </w:t>
      </w:r>
      <w:r>
        <w:rPr>
          <w:b/>
          <w:lang w:val="lt-LT"/>
        </w:rPr>
        <w:t>CHOREOGRAFIJOS SKYRIUS</w:t>
      </w:r>
    </w:p>
    <w:p w:rsidR="00CD161A" w:rsidRDefault="00CD161A" w:rsidP="00CD161A">
      <w:r>
        <w:rPr>
          <w:b/>
          <w:lang w:val="lt-LT"/>
        </w:rPr>
        <w:t xml:space="preserve">                                                                                                                                                                                                                                                                                                                                                       </w:t>
      </w:r>
      <w:r w:rsidR="00040AC0">
        <w:rPr>
          <w:b/>
          <w:lang w:val="lt-LT"/>
        </w:rPr>
        <w:t xml:space="preserve">                              14</w:t>
      </w:r>
      <w:r>
        <w:rPr>
          <w:b/>
          <w:lang w:val="lt-LT"/>
        </w:rPr>
        <w:t>.</w:t>
      </w:r>
      <w:r w:rsidR="00B045BF">
        <w:rPr>
          <w:b/>
          <w:lang w:val="lt-LT"/>
        </w:rPr>
        <w:t>1.</w:t>
      </w:r>
      <w:r>
        <w:rPr>
          <w:b/>
          <w:lang w:val="lt-LT"/>
        </w:rPr>
        <w:t xml:space="preserve"> Choreografinis ugdymas.</w:t>
      </w:r>
    </w:p>
    <w:p w:rsidR="00CD161A" w:rsidRDefault="00CD161A" w:rsidP="00CD161A">
      <w:pPr>
        <w:rPr>
          <w:b/>
          <w:lang w:val="lt-LT"/>
        </w:rPr>
      </w:pPr>
    </w:p>
    <w:p w:rsidR="00CD161A" w:rsidRPr="00D41FB8" w:rsidRDefault="00040AC0" w:rsidP="00CD161A">
      <w:pPr>
        <w:rPr>
          <w:lang w:val="lt-LT"/>
        </w:rPr>
      </w:pPr>
      <w:r>
        <w:rPr>
          <w:lang w:val="lt-LT"/>
        </w:rPr>
        <w:t>14</w:t>
      </w:r>
      <w:r w:rsidR="00B045BF">
        <w:rPr>
          <w:lang w:val="lt-LT"/>
        </w:rPr>
        <w:t>.2</w:t>
      </w:r>
      <w:r w:rsidR="00CD161A">
        <w:rPr>
          <w:lang w:val="lt-LT"/>
        </w:rPr>
        <w:t>.Pradinio šokio formalųjį švietimą papildančio</w:t>
      </w:r>
      <w:r w:rsidR="00BD12C4">
        <w:rPr>
          <w:lang w:val="lt-LT"/>
        </w:rPr>
        <w:t xml:space="preserve">  ugdymo programa </w:t>
      </w:r>
      <w:r w:rsidR="00CD161A">
        <w:rPr>
          <w:lang w:val="lt-LT"/>
        </w:rPr>
        <w:t>.</w:t>
      </w:r>
    </w:p>
    <w:p w:rsidR="00CD161A" w:rsidRDefault="00CD161A" w:rsidP="00CD161A">
      <w:pPr>
        <w:rPr>
          <w:lang w:val="lt-LT"/>
        </w:rPr>
      </w:pP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268"/>
        <w:gridCol w:w="4320"/>
        <w:gridCol w:w="1260"/>
        <w:gridCol w:w="1080"/>
        <w:gridCol w:w="810"/>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b/>
                <w:lang w:val="lt-LT"/>
              </w:rPr>
              <w:t>3</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Sceninis  šokis</w:t>
            </w:r>
          </w:p>
        </w:tc>
        <w:tc>
          <w:tcPr>
            <w:tcW w:w="126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3</w:t>
            </w:r>
          </w:p>
        </w:tc>
        <w:tc>
          <w:tcPr>
            <w:tcW w:w="108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6E6DD3" w:rsidP="00A06F4F">
            <w:pPr>
              <w:jc w:val="center"/>
            </w:pPr>
            <w:r>
              <w:rPr>
                <w:lang w:val="lt-LT"/>
              </w:rPr>
              <w:t>3</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Klasikinis šokis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484"/>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Sceninis šokio ansamblis</w:t>
            </w:r>
          </w:p>
        </w:tc>
        <w:tc>
          <w:tcPr>
            <w:tcW w:w="126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6E6DD3" w:rsidP="00A06F4F">
            <w:pPr>
              <w:jc w:val="center"/>
            </w:pPr>
            <w:r>
              <w:rPr>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6E6DD3" w:rsidP="00A06F4F">
            <w:pPr>
              <w:jc w:val="center"/>
            </w:pPr>
            <w:r>
              <w:rPr>
                <w:lang w:val="lt-LT"/>
              </w:rPr>
              <w:t>2</w:t>
            </w:r>
          </w:p>
        </w:tc>
      </w:tr>
      <w:tr w:rsidR="00CD161A" w:rsidTr="00A06F4F">
        <w:trPr>
          <w:cantSplit/>
          <w:trHeight w:val="565"/>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1B0A7D" w:rsidP="00A06F4F">
            <w:pPr>
              <w:jc w:val="center"/>
            </w:pPr>
            <w:r>
              <w:rPr>
                <w:lang w:val="lt-LT"/>
              </w:rPr>
              <w:t>7</w:t>
            </w:r>
          </w:p>
          <w:p w:rsidR="00CD161A" w:rsidRDefault="00CD161A" w:rsidP="00A06F4F">
            <w:pPr>
              <w:jc w:val="center"/>
              <w:rPr>
                <w:b/>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1B0A7D" w:rsidP="00A06F4F">
            <w:pPr>
              <w:jc w:val="center"/>
            </w:pPr>
            <w:r>
              <w:rPr>
                <w:lang w:val="lt-LT"/>
              </w:rPr>
              <w:t>7</w:t>
            </w:r>
          </w:p>
          <w:p w:rsidR="00CD161A" w:rsidRDefault="00CD161A" w:rsidP="00A06F4F">
            <w:pPr>
              <w:jc w:val="center"/>
              <w:rPr>
                <w:lang w:val="lt-LT"/>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1B0A7D" w:rsidP="00A06F4F">
            <w:r>
              <w:rPr>
                <w:lang w:val="lt-LT"/>
              </w:rPr>
              <w:t>7</w:t>
            </w:r>
          </w:p>
          <w:p w:rsidR="00CD161A" w:rsidRDefault="00CD161A" w:rsidP="00A06F4F">
            <w:pPr>
              <w:jc w:val="center"/>
              <w:rPr>
                <w:lang w:val="lt-LT"/>
              </w:rPr>
            </w:pPr>
          </w:p>
        </w:tc>
      </w:tr>
      <w:tr w:rsidR="00CD161A" w:rsidTr="00A06F4F">
        <w:trPr>
          <w:cantSplit/>
          <w:trHeight w:val="300"/>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Sceninė raiška</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cantSplit/>
          <w:trHeight w:val="255"/>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bCs/>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Liaudies papročiai ir folklorinis šokis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50"/>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43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instrumentas, dailė, choras</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0,5/1</w:t>
            </w:r>
          </w:p>
        </w:tc>
      </w:tr>
    </w:tbl>
    <w:p w:rsidR="00CD161A" w:rsidRDefault="00CD161A" w:rsidP="00CD161A">
      <w:pPr>
        <w:rPr>
          <w:lang w:val="lt-LT"/>
        </w:rPr>
      </w:pPr>
    </w:p>
    <w:p w:rsidR="00CD161A" w:rsidRDefault="00CD161A" w:rsidP="00CD161A">
      <w:pPr>
        <w:rPr>
          <w:lang w:val="lt-LT"/>
        </w:rPr>
      </w:pPr>
    </w:p>
    <w:p w:rsidR="00CD161A" w:rsidRDefault="00040AC0" w:rsidP="00CD161A">
      <w:r>
        <w:rPr>
          <w:lang w:val="lt-LT"/>
        </w:rPr>
        <w:t>14</w:t>
      </w:r>
      <w:r w:rsidR="00CD161A">
        <w:rPr>
          <w:lang w:val="lt-LT"/>
        </w:rPr>
        <w:t xml:space="preserve">.3.Mokinių skaičius klasėse:  </w:t>
      </w:r>
    </w:p>
    <w:p w:rsidR="00CD161A" w:rsidRDefault="0084459B" w:rsidP="00CD161A">
      <w:r>
        <w:rPr>
          <w:lang w:val="lt-LT"/>
        </w:rPr>
        <w:t xml:space="preserve">              1 kl. – 14</w:t>
      </w:r>
      <w:r w:rsidR="00F72A13">
        <w:rPr>
          <w:lang w:val="lt-LT"/>
        </w:rPr>
        <w:t xml:space="preserve"> </w:t>
      </w:r>
      <w:r w:rsidR="00C4474B">
        <w:rPr>
          <w:lang w:val="lt-LT"/>
        </w:rPr>
        <w:t>mokinių</w:t>
      </w:r>
      <w:r w:rsidR="00CD161A">
        <w:rPr>
          <w:lang w:val="lt-LT"/>
        </w:rPr>
        <w:t xml:space="preserve">. </w:t>
      </w:r>
    </w:p>
    <w:p w:rsidR="00CD161A" w:rsidRDefault="001A546F" w:rsidP="00CD161A">
      <w:r>
        <w:rPr>
          <w:lang w:val="lt-LT"/>
        </w:rPr>
        <w:t xml:space="preserve">              2 kl. – 31</w:t>
      </w:r>
      <w:r w:rsidR="007E1CB3">
        <w:rPr>
          <w:lang w:val="lt-LT"/>
        </w:rPr>
        <w:t xml:space="preserve"> mokiniai</w:t>
      </w:r>
      <w:r w:rsidR="00CD161A">
        <w:rPr>
          <w:lang w:val="lt-LT"/>
        </w:rPr>
        <w:t>.</w:t>
      </w:r>
      <w:r w:rsidR="00CF18C3">
        <w:rPr>
          <w:lang w:val="lt-LT"/>
        </w:rPr>
        <w:t>(2 gr.)</w:t>
      </w:r>
    </w:p>
    <w:p w:rsidR="00CD161A" w:rsidRDefault="001E451F" w:rsidP="00CD161A">
      <w:r>
        <w:rPr>
          <w:lang w:val="lt-LT"/>
        </w:rPr>
        <w:t xml:space="preserve">              3 kl. -  22</w:t>
      </w:r>
      <w:r w:rsidR="00C4474B">
        <w:rPr>
          <w:lang w:val="lt-LT"/>
        </w:rPr>
        <w:t xml:space="preserve"> mokiniai</w:t>
      </w:r>
      <w:r w:rsidR="00CD161A">
        <w:rPr>
          <w:lang w:val="lt-LT"/>
        </w:rPr>
        <w:t>.</w:t>
      </w:r>
      <w:r w:rsidR="00C4474B">
        <w:rPr>
          <w:lang w:val="lt-LT"/>
        </w:rPr>
        <w:t>(2 gr.)</w:t>
      </w:r>
      <w:r w:rsidR="00CD161A">
        <w:rPr>
          <w:b/>
          <w:lang w:val="lt-LT"/>
        </w:rPr>
        <w:t xml:space="preserve"> </w:t>
      </w:r>
    </w:p>
    <w:p w:rsidR="00CD161A" w:rsidRDefault="00CD161A" w:rsidP="00CD161A">
      <w:pPr>
        <w:rPr>
          <w:b/>
          <w:lang w:val="lt-LT"/>
        </w:rPr>
      </w:pPr>
    </w:p>
    <w:p w:rsidR="00CD161A" w:rsidRDefault="00040AC0" w:rsidP="00CD161A">
      <w:r>
        <w:rPr>
          <w:b/>
          <w:lang w:val="lt-LT"/>
        </w:rPr>
        <w:t>14</w:t>
      </w:r>
      <w:r w:rsidR="00CD161A">
        <w:rPr>
          <w:b/>
          <w:lang w:val="lt-LT"/>
        </w:rPr>
        <w:t>.4. Pagrindinio choreografijos ugdymo programa,  pradėjusiems mokymąsi iki 2015-2016 m. m.</w:t>
      </w:r>
    </w:p>
    <w:p w:rsidR="00CD161A" w:rsidRDefault="00CD161A" w:rsidP="00CD161A">
      <w:pPr>
        <w:rPr>
          <w:b/>
          <w:lang w:val="lt-LT"/>
        </w:rPr>
      </w:pPr>
    </w:p>
    <w:tbl>
      <w:tblPr>
        <w:tblW w:w="0" w:type="auto"/>
        <w:tblInd w:w="-45" w:type="dxa"/>
        <w:tblLayout w:type="fixed"/>
        <w:tblLook w:val="0000" w:firstRow="0" w:lastRow="0" w:firstColumn="0" w:lastColumn="0" w:noHBand="0" w:noVBand="0"/>
      </w:tblPr>
      <w:tblGrid>
        <w:gridCol w:w="2268"/>
        <w:gridCol w:w="3780"/>
        <w:gridCol w:w="900"/>
        <w:gridCol w:w="1080"/>
        <w:gridCol w:w="900"/>
        <w:gridCol w:w="1020"/>
      </w:tblGrid>
      <w:tr w:rsidR="00CD161A" w:rsidTr="00A06F4F">
        <w:trPr>
          <w:cantSplit/>
          <w:trHeight w:val="1156"/>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p w:rsidR="00CD161A" w:rsidRDefault="00CD161A" w:rsidP="00A06F4F">
            <w:pPr>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rPr>
                <w:b/>
                <w:lang w:val="lt-LT"/>
              </w:rPr>
            </w:pPr>
          </w:p>
          <w:p w:rsidR="00CD161A" w:rsidRDefault="00CD161A" w:rsidP="00A06F4F">
            <w:pPr>
              <w:jc w:val="right"/>
              <w:rPr>
                <w:b/>
                <w:lang w:val="lt-LT"/>
              </w:rPr>
            </w:pPr>
          </w:p>
          <w:p w:rsidR="00CD161A" w:rsidRDefault="00CD161A" w:rsidP="00A06F4F">
            <w:pPr>
              <w:jc w:val="center"/>
            </w:pPr>
            <w:r>
              <w:rPr>
                <w:b/>
                <w:lang w:val="lt-LT"/>
              </w:rPr>
              <w:t xml:space="preserve">                           Ugdymo trukmė</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4</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5</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6</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b/>
                <w:lang w:val="lt-LT"/>
              </w:rPr>
              <w:t xml:space="preserve">   7</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Lietuvių l. sceninis šokis</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pStyle w:val="Footer"/>
              <w:tabs>
                <w:tab w:val="clear" w:pos="4819"/>
                <w:tab w:val="clear" w:pos="9638"/>
              </w:tabs>
              <w:jc w:val="center"/>
            </w:pPr>
            <w:r>
              <w:rPr>
                <w:bCs/>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2</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snapToGrid w:val="0"/>
              <w:jc w:val="center"/>
            </w:pPr>
            <w:r>
              <w:rPr>
                <w:lang w:val="lt-LT"/>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F43D73"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Klasikinis šokis</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pPr>
            <w:r>
              <w:rPr>
                <w:lang w:val="lt-LT"/>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Sceninis šokis </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bCs/>
                <w:lang w:val="lt-LT"/>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F43D73" w:rsidP="00A06F4F">
            <w:r>
              <w:rPr>
                <w:lang w:val="lt-LT"/>
              </w:rPr>
              <w:t xml:space="preserve">    </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Šiuolaikinis šokis</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F43D73" w:rsidP="00A06F4F">
            <w:pPr>
              <w:jc w:val="center"/>
            </w:pPr>
            <w:r>
              <w:rPr>
                <w:lang w:val="lt-LT"/>
              </w:rPr>
              <w:t>3</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snapToGrid w:val="0"/>
              <w:jc w:val="center"/>
            </w:pPr>
            <w:r>
              <w:rPr>
                <w:lang w:val="lt-LT"/>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F43D73" w:rsidP="00A06F4F">
            <w:pPr>
              <w:jc w:val="center"/>
            </w:pPr>
            <w:r>
              <w:rPr>
                <w:lang w:val="lt-LT"/>
              </w:rPr>
              <w:t>3</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Pasaulio tautų šokiai</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bCs/>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900" w:type="dxa"/>
            <w:tcBorders>
              <w:top w:val="single" w:sz="4" w:space="0" w:color="000000"/>
              <w:left w:val="single" w:sz="4" w:space="0" w:color="000000"/>
              <w:bottom w:val="single" w:sz="4" w:space="0" w:color="000000"/>
            </w:tcBorders>
            <w:shd w:val="clear" w:color="auto" w:fill="auto"/>
          </w:tcPr>
          <w:p w:rsidR="00CD161A" w:rsidRDefault="00F43D73" w:rsidP="00A06F4F">
            <w:pPr>
              <w:snapToGrid w:val="0"/>
              <w:jc w:val="center"/>
            </w:pPr>
            <w:r>
              <w:rPr>
                <w:bCs/>
                <w:lang w:val="lt-LT"/>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1</w:t>
            </w:r>
          </w:p>
        </w:tc>
      </w:tr>
      <w:tr w:rsidR="00CD161A" w:rsidTr="00A06F4F">
        <w:trPr>
          <w:trHeight w:val="885"/>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780" w:type="dxa"/>
            <w:tcBorders>
              <w:left w:val="single" w:sz="4" w:space="0" w:color="000000"/>
              <w:bottom w:val="single" w:sz="4" w:space="0" w:color="000000"/>
            </w:tcBorders>
            <w:shd w:val="clear" w:color="auto" w:fill="auto"/>
          </w:tcPr>
          <w:p w:rsidR="00CD161A" w:rsidRDefault="00CD161A" w:rsidP="00A06F4F">
            <w:pPr>
              <w:snapToGrid w:val="0"/>
              <w:rPr>
                <w:b/>
                <w:lang w:val="lt-LT"/>
              </w:rPr>
            </w:pPr>
          </w:p>
        </w:tc>
        <w:tc>
          <w:tcPr>
            <w:tcW w:w="900" w:type="dxa"/>
            <w:tcBorders>
              <w:left w:val="single" w:sz="4" w:space="0" w:color="000000"/>
              <w:bottom w:val="single" w:sz="4" w:space="0" w:color="000000"/>
            </w:tcBorders>
            <w:shd w:val="clear" w:color="auto" w:fill="auto"/>
          </w:tcPr>
          <w:p w:rsidR="00CD161A" w:rsidRDefault="00CD161A" w:rsidP="00A06F4F">
            <w:pPr>
              <w:jc w:val="center"/>
            </w:pPr>
            <w:r>
              <w:rPr>
                <w:lang w:val="lt-LT"/>
              </w:rPr>
              <w:t>8</w:t>
            </w:r>
          </w:p>
          <w:p w:rsidR="00CD161A" w:rsidRDefault="00CD161A" w:rsidP="00A06F4F">
            <w:pPr>
              <w:jc w:val="center"/>
              <w:rPr>
                <w:lang w:val="lt-LT"/>
              </w:rPr>
            </w:pPr>
          </w:p>
        </w:tc>
        <w:tc>
          <w:tcPr>
            <w:tcW w:w="1080" w:type="dxa"/>
            <w:tcBorders>
              <w:left w:val="single" w:sz="4" w:space="0" w:color="000000"/>
              <w:bottom w:val="single" w:sz="4" w:space="0" w:color="000000"/>
            </w:tcBorders>
            <w:shd w:val="clear" w:color="auto" w:fill="auto"/>
          </w:tcPr>
          <w:p w:rsidR="00CD161A" w:rsidRDefault="00CD161A" w:rsidP="00A06F4F">
            <w:pPr>
              <w:jc w:val="center"/>
            </w:pPr>
            <w:r>
              <w:rPr>
                <w:lang w:val="lt-LT"/>
              </w:rPr>
              <w:t>8</w:t>
            </w:r>
          </w:p>
          <w:p w:rsidR="00CD161A" w:rsidRDefault="00CD161A" w:rsidP="00A06F4F">
            <w:pPr>
              <w:jc w:val="center"/>
              <w:rPr>
                <w:lang w:val="lt-LT"/>
              </w:rPr>
            </w:pPr>
          </w:p>
          <w:p w:rsidR="00CD161A" w:rsidRDefault="00CD161A" w:rsidP="00A06F4F">
            <w:pPr>
              <w:jc w:val="center"/>
              <w:rPr>
                <w:lang w:val="lt-LT"/>
              </w:rPr>
            </w:pPr>
          </w:p>
        </w:tc>
        <w:tc>
          <w:tcPr>
            <w:tcW w:w="900" w:type="dxa"/>
            <w:tcBorders>
              <w:left w:val="single" w:sz="4" w:space="0" w:color="000000"/>
              <w:bottom w:val="single" w:sz="4" w:space="0" w:color="000000"/>
            </w:tcBorders>
            <w:shd w:val="clear" w:color="auto" w:fill="auto"/>
          </w:tcPr>
          <w:p w:rsidR="00CD161A" w:rsidRDefault="00CD161A" w:rsidP="00A06F4F">
            <w:pPr>
              <w:snapToGrid w:val="0"/>
              <w:jc w:val="center"/>
            </w:pPr>
            <w:r>
              <w:rPr>
                <w:lang w:val="lt-LT"/>
              </w:rPr>
              <w:t>8</w:t>
            </w:r>
          </w:p>
        </w:tc>
        <w:tc>
          <w:tcPr>
            <w:tcW w:w="1020" w:type="dxa"/>
            <w:tcBorders>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8</w:t>
            </w:r>
          </w:p>
        </w:tc>
      </w:tr>
      <w:tr w:rsidR="00CD161A" w:rsidTr="00A06F4F">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37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instrumentas, dailė</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0,5\1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 xml:space="preserve"> 0,5/1</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0,5/1,5</w:t>
            </w:r>
          </w:p>
        </w:tc>
      </w:tr>
    </w:tbl>
    <w:p w:rsidR="00CD161A" w:rsidRDefault="00CD161A" w:rsidP="00CD161A">
      <w:pPr>
        <w:jc w:val="center"/>
        <w:rPr>
          <w:lang w:val="lt-LT"/>
        </w:rPr>
      </w:pPr>
    </w:p>
    <w:p w:rsidR="00CD161A" w:rsidRDefault="00040AC0" w:rsidP="00CD161A">
      <w:r>
        <w:rPr>
          <w:lang w:val="lt-LT"/>
        </w:rPr>
        <w:t>14</w:t>
      </w:r>
      <w:r w:rsidR="00CD161A">
        <w:rPr>
          <w:lang w:val="lt-LT"/>
        </w:rPr>
        <w:t>.5.Pagrindinio choreografinio ugdymo trukmė - 4 metai.</w:t>
      </w:r>
    </w:p>
    <w:p w:rsidR="00CD161A" w:rsidRDefault="00040AC0" w:rsidP="00CD161A">
      <w:r>
        <w:rPr>
          <w:lang w:val="lt-LT"/>
        </w:rPr>
        <w:t>14</w:t>
      </w:r>
      <w:r w:rsidR="00CD161A">
        <w:rPr>
          <w:lang w:val="lt-LT"/>
        </w:rPr>
        <w:t xml:space="preserve">.6.Mokinių skaičius klasėse: </w:t>
      </w:r>
    </w:p>
    <w:p w:rsidR="00CD161A" w:rsidRDefault="007E1CB3" w:rsidP="00CD161A">
      <w:r>
        <w:rPr>
          <w:lang w:val="lt-LT"/>
        </w:rPr>
        <w:t xml:space="preserve">                4 kl. – </w:t>
      </w:r>
      <w:r w:rsidR="0084459B">
        <w:rPr>
          <w:lang w:val="lt-LT"/>
        </w:rPr>
        <w:t>12</w:t>
      </w:r>
      <w:r w:rsidR="00C4474B">
        <w:rPr>
          <w:lang w:val="lt-LT"/>
        </w:rPr>
        <w:t xml:space="preserve"> mokinių</w:t>
      </w:r>
    </w:p>
    <w:p w:rsidR="00CD161A" w:rsidRDefault="00C4474B" w:rsidP="00CD161A">
      <w:r>
        <w:rPr>
          <w:lang w:val="lt-LT"/>
        </w:rPr>
        <w:t xml:space="preserve">           </w:t>
      </w:r>
      <w:r w:rsidR="00C55AE9">
        <w:rPr>
          <w:lang w:val="lt-LT"/>
        </w:rPr>
        <w:t xml:space="preserve">      5 kl – 22</w:t>
      </w:r>
      <w:r>
        <w:rPr>
          <w:lang w:val="lt-LT"/>
        </w:rPr>
        <w:t xml:space="preserve"> mokiniai.(2gr)</w:t>
      </w:r>
    </w:p>
    <w:p w:rsidR="00CD161A" w:rsidRDefault="007E1CB3" w:rsidP="00CD161A">
      <w:r>
        <w:rPr>
          <w:lang w:val="lt-LT"/>
        </w:rPr>
        <w:t xml:space="preserve">                 6 kl –  </w:t>
      </w:r>
      <w:r w:rsidR="001E451F">
        <w:rPr>
          <w:lang w:val="lt-LT"/>
        </w:rPr>
        <w:t>9 mokiniai</w:t>
      </w:r>
      <w:r w:rsidR="00CD161A">
        <w:rPr>
          <w:lang w:val="lt-LT"/>
        </w:rPr>
        <w:t>,</w:t>
      </w:r>
    </w:p>
    <w:p w:rsidR="00CD161A" w:rsidRDefault="001E451F" w:rsidP="00CD161A">
      <w:r>
        <w:rPr>
          <w:lang w:val="lt-LT"/>
        </w:rPr>
        <w:t xml:space="preserve">                 7 kl. – 19</w:t>
      </w:r>
      <w:r w:rsidR="00C4474B">
        <w:rPr>
          <w:lang w:val="lt-LT"/>
        </w:rPr>
        <w:t xml:space="preserve"> mokinių</w:t>
      </w:r>
      <w:r w:rsidR="00CD161A">
        <w:rPr>
          <w:lang w:val="lt-LT"/>
        </w:rPr>
        <w:t>.</w:t>
      </w:r>
      <w:r w:rsidR="00CA5A5E">
        <w:rPr>
          <w:lang w:val="lt-LT"/>
        </w:rPr>
        <w:t>(2gr)</w:t>
      </w:r>
    </w:p>
    <w:p w:rsidR="00CD161A" w:rsidRDefault="00040AC0" w:rsidP="00CD161A">
      <w:pPr>
        <w:jc w:val="both"/>
      </w:pPr>
      <w:r>
        <w:rPr>
          <w:lang w:val="lt-LT"/>
        </w:rPr>
        <w:t>14</w:t>
      </w:r>
      <w:r w:rsidR="0084459B">
        <w:rPr>
          <w:lang w:val="lt-LT"/>
        </w:rPr>
        <w:t>.7</w:t>
      </w:r>
      <w:r w:rsidR="00CD161A">
        <w:rPr>
          <w:lang w:val="lt-LT"/>
        </w:rPr>
        <w:t xml:space="preserve">.Mokomųjų  kolektyvų  šiuolaikinio šokių grupių ,,Erdviukai“, ,,Šėlsmas“ ir vaikų šokio ansamblio „Aukštaitukas“ užsiėmimai vyksta grupėmis; </w:t>
      </w:r>
    </w:p>
    <w:p w:rsidR="00CD161A" w:rsidRPr="00D41FB8" w:rsidRDefault="00CD161A" w:rsidP="00CD161A">
      <w:pPr>
        <w:jc w:val="both"/>
        <w:rPr>
          <w:lang w:val="lt-LT"/>
        </w:rPr>
      </w:pPr>
      <w:r>
        <w:rPr>
          <w:lang w:val="lt-LT"/>
        </w:rPr>
        <w:t xml:space="preserve">          šiuolaikinio šokio kolektyvas ,,Erdviukai“ (2 gr.) -1 val.,  ,,Šėlsmas“ -1 val. </w:t>
      </w:r>
    </w:p>
    <w:p w:rsidR="00BD12C4" w:rsidRDefault="00CD161A" w:rsidP="00CD161A">
      <w:pPr>
        <w:jc w:val="both"/>
        <w:rPr>
          <w:lang w:val="lt-LT"/>
        </w:rPr>
      </w:pPr>
      <w:r>
        <w:rPr>
          <w:lang w:val="lt-LT"/>
        </w:rPr>
        <w:t xml:space="preserve">          vaikų dainų ir</w:t>
      </w:r>
      <w:r w:rsidR="001E451F">
        <w:rPr>
          <w:lang w:val="lt-LT"/>
        </w:rPr>
        <w:t xml:space="preserve"> šokių ansamblis „Aukštaitukas“</w:t>
      </w:r>
      <w:r>
        <w:rPr>
          <w:lang w:val="lt-LT"/>
        </w:rPr>
        <w:t>-2 val.</w:t>
      </w:r>
    </w:p>
    <w:p w:rsidR="00CD161A" w:rsidRPr="00040AC0" w:rsidRDefault="00040AC0" w:rsidP="00CD161A">
      <w:pPr>
        <w:jc w:val="both"/>
      </w:pPr>
      <w:r>
        <w:t>14</w:t>
      </w:r>
      <w:r w:rsidR="0084459B">
        <w:rPr>
          <w:lang w:val="lt-LT"/>
        </w:rPr>
        <w:t>.8</w:t>
      </w:r>
      <w:r w:rsidR="00CD161A">
        <w:rPr>
          <w:lang w:val="lt-LT"/>
        </w:rPr>
        <w:t>. Pa</w:t>
      </w:r>
      <w:r w:rsidR="00BD12C4">
        <w:rPr>
          <w:lang w:val="lt-LT"/>
        </w:rPr>
        <w:t>gal choreografijos neformalaus švietimo</w:t>
      </w:r>
      <w:r w:rsidR="00CD161A">
        <w:rPr>
          <w:lang w:val="lt-LT"/>
        </w:rPr>
        <w:t xml:space="preserve"> programą mokosi baigę meno mokyklos ugdymo programas arba anksčiau visai šokio nesimokę, mokiniai. Choreografijos skyriaus metodinė grupė, pagal pateiktus prašymus, rekomenduoja mokymosi klasę ir ugdymo programos apimtį. </w:t>
      </w:r>
    </w:p>
    <w:p w:rsidR="00CD161A" w:rsidRDefault="00CD161A" w:rsidP="00CD161A">
      <w:pPr>
        <w:jc w:val="both"/>
        <w:rPr>
          <w:lang w:val="lt-LT"/>
        </w:rPr>
      </w:pPr>
    </w:p>
    <w:p w:rsidR="00CD161A" w:rsidRDefault="00040AC0" w:rsidP="00CD161A">
      <w:pPr>
        <w:pStyle w:val="Footer"/>
        <w:tabs>
          <w:tab w:val="clear" w:pos="4819"/>
          <w:tab w:val="clear" w:pos="9638"/>
        </w:tabs>
      </w:pPr>
      <w:r>
        <w:rPr>
          <w:b/>
          <w:bCs/>
          <w:lang w:val="lt-LT"/>
        </w:rPr>
        <w:t>15</w:t>
      </w:r>
      <w:r w:rsidR="00B045BF">
        <w:rPr>
          <w:b/>
          <w:bCs/>
          <w:lang w:val="lt-LT"/>
        </w:rPr>
        <w:t>.1</w:t>
      </w:r>
      <w:r w:rsidR="00CD161A">
        <w:rPr>
          <w:b/>
          <w:bCs/>
          <w:lang w:val="lt-LT"/>
        </w:rPr>
        <w:t>. Neformaliojo vaikų švietimo (choreografijos) ugdymo programa</w:t>
      </w:r>
    </w:p>
    <w:p w:rsidR="00CD161A" w:rsidRDefault="00CD161A" w:rsidP="00CD161A">
      <w:pPr>
        <w:jc w:val="both"/>
        <w:rPr>
          <w:b/>
          <w:bCs/>
          <w:lang w:val="lt-LT"/>
        </w:rPr>
      </w:pPr>
    </w:p>
    <w:tbl>
      <w:tblPr>
        <w:tblW w:w="0" w:type="auto"/>
        <w:tblInd w:w="-45" w:type="dxa"/>
        <w:tblLayout w:type="fixed"/>
        <w:tblLook w:val="0000" w:firstRow="0" w:lastRow="0" w:firstColumn="0" w:lastColumn="0" w:noHBand="0" w:noVBand="0"/>
      </w:tblPr>
      <w:tblGrid>
        <w:gridCol w:w="2628"/>
        <w:gridCol w:w="3960"/>
        <w:gridCol w:w="1260"/>
        <w:gridCol w:w="1080"/>
        <w:gridCol w:w="1016"/>
      </w:tblGrid>
      <w:tr w:rsidR="00CD161A" w:rsidTr="00A06F4F">
        <w:trPr>
          <w:cantSplit/>
          <w:trHeight w:val="613"/>
        </w:trPr>
        <w:tc>
          <w:tcPr>
            <w:tcW w:w="262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lastRenderedPageBreak/>
              <w:t xml:space="preserve">Mokomųjų dalykų branduolys                 </w:t>
            </w:r>
          </w:p>
          <w:p w:rsidR="00CD161A" w:rsidRDefault="00CD161A" w:rsidP="00A06F4F">
            <w:pPr>
              <w:rPr>
                <w:b/>
                <w:lang w:val="lt-LT"/>
              </w:rPr>
            </w:pPr>
          </w:p>
          <w:p w:rsidR="00CD161A" w:rsidRDefault="00CD161A" w:rsidP="00A06F4F">
            <w:pPr>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tabs>
                <w:tab w:val="right" w:pos="3024"/>
              </w:tabs>
            </w:pPr>
            <w:r>
              <w:rPr>
                <w:b/>
                <w:lang w:val="lt-LT"/>
              </w:rPr>
              <w:t>Dalykas</w:t>
            </w:r>
            <w:r>
              <w:rPr>
                <w:b/>
                <w:lang w:val="lt-LT"/>
              </w:rPr>
              <w:tab/>
            </w:r>
          </w:p>
          <w:p w:rsidR="00CD161A" w:rsidRDefault="00CD161A" w:rsidP="00A06F4F">
            <w:pPr>
              <w:tabs>
                <w:tab w:val="right" w:pos="3024"/>
              </w:tabs>
              <w:jc w:val="right"/>
            </w:pPr>
            <w:r>
              <w:rPr>
                <w:b/>
                <w:lang w:val="lt-LT"/>
              </w:rPr>
              <w:t>Ugdymo trukmė</w:t>
            </w:r>
          </w:p>
          <w:p w:rsidR="00CD161A" w:rsidRDefault="00CD161A" w:rsidP="00A06F4F">
            <w:pPr>
              <w:tabs>
                <w:tab w:val="right" w:pos="3024"/>
              </w:tabs>
              <w:rPr>
                <w:b/>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1</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b/>
                <w:lang w:val="lt-LT"/>
              </w:rPr>
              <w:t xml:space="preserve">   3</w:t>
            </w:r>
          </w:p>
        </w:tc>
      </w:tr>
      <w:tr w:rsidR="00CD161A" w:rsidTr="00A06F4F">
        <w:trPr>
          <w:cantSplit/>
        </w:trPr>
        <w:tc>
          <w:tcPr>
            <w:tcW w:w="262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Šiuolaikinis šokis 1 gr. </w:t>
            </w:r>
          </w:p>
        </w:tc>
        <w:tc>
          <w:tcPr>
            <w:tcW w:w="1260" w:type="dxa"/>
            <w:tcBorders>
              <w:top w:val="single" w:sz="4" w:space="0" w:color="000000"/>
              <w:left w:val="single" w:sz="4" w:space="0" w:color="000000"/>
              <w:bottom w:val="single" w:sz="4" w:space="0" w:color="000000"/>
            </w:tcBorders>
            <w:shd w:val="clear" w:color="auto" w:fill="auto"/>
          </w:tcPr>
          <w:p w:rsidR="00CD161A" w:rsidRDefault="0084459B" w:rsidP="00A06F4F">
            <w:pPr>
              <w:jc w:val="center"/>
            </w:pPr>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DF033E" w:rsidP="00A06F4F">
            <w:pPr>
              <w:jc w:val="center"/>
            </w:pPr>
            <w:r>
              <w:rPr>
                <w:lang w:val="lt-LT"/>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p>
        </w:tc>
      </w:tr>
      <w:tr w:rsidR="00CD161A" w:rsidTr="00A06F4F">
        <w:trPr>
          <w:cantSplit/>
        </w:trPr>
        <w:tc>
          <w:tcPr>
            <w:tcW w:w="2628" w:type="dxa"/>
            <w:tcBorders>
              <w:left w:val="single" w:sz="4" w:space="0" w:color="000000"/>
              <w:bottom w:val="single" w:sz="4" w:space="0" w:color="000000"/>
            </w:tcBorders>
            <w:shd w:val="clear" w:color="auto" w:fill="auto"/>
          </w:tcPr>
          <w:p w:rsidR="00CD161A" w:rsidRDefault="00CD161A" w:rsidP="00A06F4F">
            <w:pPr>
              <w:snapToGrid w:val="0"/>
              <w:rPr>
                <w:b/>
                <w:lang w:val="lt-LT"/>
              </w:rPr>
            </w:pPr>
          </w:p>
        </w:tc>
        <w:tc>
          <w:tcPr>
            <w:tcW w:w="3960" w:type="dxa"/>
            <w:tcBorders>
              <w:left w:val="single" w:sz="4" w:space="0" w:color="000000"/>
              <w:bottom w:val="single" w:sz="4" w:space="0" w:color="000000"/>
            </w:tcBorders>
            <w:shd w:val="clear" w:color="auto" w:fill="auto"/>
          </w:tcPr>
          <w:p w:rsidR="00CD161A" w:rsidRDefault="00CD161A" w:rsidP="00A06F4F"/>
        </w:tc>
        <w:tc>
          <w:tcPr>
            <w:tcW w:w="1260" w:type="dxa"/>
            <w:tcBorders>
              <w:left w:val="single" w:sz="4" w:space="0" w:color="000000"/>
              <w:bottom w:val="single" w:sz="4" w:space="0" w:color="000000"/>
            </w:tcBorders>
            <w:shd w:val="clear" w:color="auto" w:fill="auto"/>
          </w:tcPr>
          <w:p w:rsidR="00CD161A" w:rsidRDefault="0084459B" w:rsidP="00A06F4F">
            <w:pPr>
              <w:jc w:val="center"/>
            </w:pPr>
            <w:r>
              <w:t>-</w:t>
            </w:r>
          </w:p>
        </w:tc>
        <w:tc>
          <w:tcPr>
            <w:tcW w:w="1080" w:type="dxa"/>
            <w:tcBorders>
              <w:left w:val="single" w:sz="4" w:space="0" w:color="000000"/>
              <w:bottom w:val="single" w:sz="4" w:space="0" w:color="000000"/>
            </w:tcBorders>
            <w:shd w:val="clear" w:color="auto" w:fill="auto"/>
          </w:tcPr>
          <w:p w:rsidR="00CD161A" w:rsidRDefault="0084459B" w:rsidP="00A06F4F">
            <w:pPr>
              <w:jc w:val="center"/>
              <w:rPr>
                <w:lang w:val="lt-LT"/>
              </w:rPr>
            </w:pPr>
            <w:r>
              <w:rPr>
                <w:lang w:val="lt-LT"/>
              </w:rPr>
              <w:t>-</w:t>
            </w:r>
          </w:p>
        </w:tc>
        <w:tc>
          <w:tcPr>
            <w:tcW w:w="1016" w:type="dxa"/>
            <w:tcBorders>
              <w:left w:val="single" w:sz="4" w:space="0" w:color="000000"/>
              <w:bottom w:val="single" w:sz="4" w:space="0" w:color="000000"/>
              <w:right w:val="single" w:sz="4" w:space="0" w:color="000000"/>
            </w:tcBorders>
            <w:shd w:val="clear" w:color="auto" w:fill="auto"/>
          </w:tcPr>
          <w:p w:rsidR="00CD161A" w:rsidRDefault="0084459B" w:rsidP="00A06F4F">
            <w:pPr>
              <w:rPr>
                <w:lang w:val="lt-LT"/>
              </w:rPr>
            </w:pPr>
            <w:r>
              <w:rPr>
                <w:lang w:val="lt-LT"/>
              </w:rPr>
              <w:t>-</w:t>
            </w:r>
          </w:p>
        </w:tc>
      </w:tr>
      <w:tr w:rsidR="00CD161A" w:rsidTr="00A06F4F">
        <w:tc>
          <w:tcPr>
            <w:tcW w:w="262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Branduolio dalykų val. skaičius</w:t>
            </w:r>
          </w:p>
        </w:tc>
        <w:tc>
          <w:tcPr>
            <w:tcW w:w="396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84459B" w:rsidP="00A06F4F">
            <w:pPr>
              <w:jc w:val="center"/>
            </w:pPr>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CD161A" w:rsidRDefault="00902831" w:rsidP="00A06F4F">
            <w:pPr>
              <w:jc w:val="center"/>
            </w:pPr>
            <w:r>
              <w:rPr>
                <w:lang w:val="lt-LT"/>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w:t>
            </w:r>
          </w:p>
        </w:tc>
      </w:tr>
    </w:tbl>
    <w:p w:rsidR="00CD161A" w:rsidRDefault="00CD161A" w:rsidP="00CD161A">
      <w:pPr>
        <w:jc w:val="both"/>
        <w:rPr>
          <w:b/>
          <w:bCs/>
          <w:lang w:val="lt-LT"/>
        </w:rPr>
      </w:pPr>
    </w:p>
    <w:p w:rsidR="00CD161A" w:rsidRDefault="00040AC0" w:rsidP="00CD161A">
      <w:pPr>
        <w:jc w:val="both"/>
      </w:pPr>
      <w:r>
        <w:rPr>
          <w:lang w:val="lt-LT"/>
        </w:rPr>
        <w:t>15</w:t>
      </w:r>
      <w:r w:rsidR="00B045BF">
        <w:rPr>
          <w:lang w:val="lt-LT"/>
        </w:rPr>
        <w:t>.2</w:t>
      </w:r>
      <w:r w:rsidR="0084459B">
        <w:rPr>
          <w:lang w:val="lt-LT"/>
        </w:rPr>
        <w:t>. Mokinių skaičius – 15</w:t>
      </w:r>
      <w:r w:rsidR="00F72A13">
        <w:rPr>
          <w:lang w:val="lt-LT"/>
        </w:rPr>
        <w:t xml:space="preserve"> mokinių</w:t>
      </w:r>
    </w:p>
    <w:p w:rsidR="00CD161A" w:rsidRDefault="00CD161A" w:rsidP="00CD161A">
      <w:pPr>
        <w:jc w:val="both"/>
        <w:rPr>
          <w:b/>
          <w:bCs/>
          <w:i/>
          <w:iCs/>
          <w:lang w:val="lt-LT"/>
        </w:rPr>
      </w:pPr>
    </w:p>
    <w:p w:rsidR="00CD161A" w:rsidRDefault="00B045BF" w:rsidP="00CD161A">
      <w:r>
        <w:rPr>
          <w:b/>
          <w:lang w:val="lt-LT"/>
        </w:rPr>
        <w:t>IV.</w:t>
      </w:r>
      <w:r w:rsidR="00CD161A">
        <w:rPr>
          <w:b/>
          <w:lang w:val="lt-LT"/>
        </w:rPr>
        <w:t xml:space="preserve"> DAILĖS SKYRIUS</w:t>
      </w:r>
    </w:p>
    <w:p w:rsidR="00CD161A" w:rsidRDefault="00040AC0" w:rsidP="00CD161A">
      <w:r>
        <w:rPr>
          <w:lang w:val="lt-LT"/>
        </w:rPr>
        <w:t>16</w:t>
      </w:r>
      <w:r w:rsidR="00CD161A">
        <w:rPr>
          <w:lang w:val="lt-LT"/>
        </w:rPr>
        <w:t>.</w:t>
      </w:r>
      <w:r w:rsidR="00B045BF">
        <w:rPr>
          <w:lang w:val="lt-LT"/>
        </w:rPr>
        <w:t>1.</w:t>
      </w:r>
      <w:r w:rsidR="00CD161A">
        <w:rPr>
          <w:lang w:val="lt-LT"/>
        </w:rPr>
        <w:t xml:space="preserve"> Pradinio dailės ugdymo programa.</w:t>
      </w:r>
    </w:p>
    <w:p w:rsidR="00CD161A" w:rsidRDefault="00040AC0" w:rsidP="00CD161A">
      <w:r>
        <w:rPr>
          <w:lang w:val="lt-LT"/>
        </w:rPr>
        <w:t>16</w:t>
      </w:r>
      <w:r w:rsidR="00B045BF">
        <w:rPr>
          <w:lang w:val="lt-LT"/>
        </w:rPr>
        <w:t>.2</w:t>
      </w:r>
      <w:r w:rsidR="00CD161A">
        <w:rPr>
          <w:lang w:val="lt-LT"/>
        </w:rPr>
        <w:t>. Pradinė dailės formalųjį švietimą papildančio ugdymo programa, mokiniams pradėjusiems mokymąsi 2015-2016 m. m. – 3 metai.</w:t>
      </w:r>
    </w:p>
    <w:p w:rsidR="00CD161A" w:rsidRDefault="00CD161A" w:rsidP="00CD161A">
      <w:pPr>
        <w:rPr>
          <w:lang w:val="lt-LT"/>
        </w:rPr>
      </w:pPr>
    </w:p>
    <w:tbl>
      <w:tblPr>
        <w:tblW w:w="0" w:type="auto"/>
        <w:tblInd w:w="-45" w:type="dxa"/>
        <w:tblLayout w:type="fixed"/>
        <w:tblLook w:val="0000" w:firstRow="0" w:lastRow="0" w:firstColumn="0" w:lastColumn="0" w:noHBand="0" w:noVBand="0"/>
      </w:tblPr>
      <w:tblGrid>
        <w:gridCol w:w="2448"/>
        <w:gridCol w:w="3420"/>
        <w:gridCol w:w="1440"/>
        <w:gridCol w:w="1260"/>
        <w:gridCol w:w="1376"/>
      </w:tblGrid>
      <w:tr w:rsidR="00CD161A" w:rsidTr="00A06F4F">
        <w:trPr>
          <w:cantSplit/>
        </w:trPr>
        <w:tc>
          <w:tcPr>
            <w:tcW w:w="244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1</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 xml:space="preserve">     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r>
              <w:rPr>
                <w:b/>
                <w:lang w:val="lt-LT"/>
              </w:rPr>
              <w:t>3</w:t>
            </w:r>
          </w:p>
        </w:tc>
      </w:tr>
      <w:tr w:rsidR="00CD161A" w:rsidTr="00A06F4F">
        <w:trPr>
          <w:cantSplit/>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Plastinė raiška ( erdvinė)</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1</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21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Plastinė raiška (spalvinė)</w:t>
            </w:r>
          </w:p>
        </w:tc>
        <w:tc>
          <w:tcPr>
            <w:tcW w:w="1440" w:type="dxa"/>
            <w:tcBorders>
              <w:top w:val="single" w:sz="4" w:space="0" w:color="000000"/>
              <w:left w:val="single" w:sz="4" w:space="0" w:color="000000"/>
              <w:bottom w:val="single" w:sz="4" w:space="0" w:color="000000"/>
            </w:tcBorders>
            <w:shd w:val="clear" w:color="auto" w:fill="auto"/>
          </w:tcPr>
          <w:p w:rsidR="00CD161A" w:rsidRDefault="00713D3C" w:rsidP="00A06F4F">
            <w:pPr>
              <w:jc w:val="center"/>
            </w:pPr>
            <w:r>
              <w:rPr>
                <w:lang w:val="lt-LT"/>
              </w:rPr>
              <w:t>2</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Height w:val="33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Plastinė raiška ( grafinė)</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p>
        </w:tc>
      </w:tr>
      <w:tr w:rsidR="00CD161A" w:rsidTr="00A06F4F">
        <w:trPr>
          <w:cantSplit/>
          <w:trHeight w:val="55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757730" w:rsidP="00A06F4F">
            <w:r>
              <w:rPr>
                <w:lang w:val="lt-LT"/>
              </w:rPr>
              <w:t>Piešimas</w:t>
            </w:r>
          </w:p>
        </w:tc>
        <w:tc>
          <w:tcPr>
            <w:tcW w:w="144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1</w:t>
            </w:r>
          </w:p>
        </w:tc>
        <w:tc>
          <w:tcPr>
            <w:tcW w:w="1260" w:type="dxa"/>
            <w:tcBorders>
              <w:top w:val="single" w:sz="4" w:space="0" w:color="000000"/>
              <w:left w:val="single" w:sz="4" w:space="0" w:color="000000"/>
              <w:bottom w:val="single" w:sz="4" w:space="0" w:color="000000"/>
            </w:tcBorders>
            <w:shd w:val="clear" w:color="auto" w:fill="auto"/>
          </w:tcPr>
          <w:p w:rsidR="00CD161A" w:rsidRDefault="00757730" w:rsidP="00A06F4F">
            <w:pPr>
              <w:snapToGrid w:val="0"/>
              <w:jc w:val="center"/>
              <w:rPr>
                <w:lang w:val="lt-LT"/>
              </w:rPr>
            </w:pPr>
            <w:r>
              <w:rPr>
                <w:lang w:val="lt-LT"/>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57730" w:rsidP="00A06F4F">
            <w:pPr>
              <w:snapToGrid w:val="0"/>
              <w:jc w:val="center"/>
              <w:rPr>
                <w:lang w:val="lt-LT"/>
              </w:rPr>
            </w:pPr>
            <w:r>
              <w:rPr>
                <w:lang w:val="lt-LT"/>
              </w:rPr>
              <w:t>1</w:t>
            </w:r>
          </w:p>
        </w:tc>
      </w:tr>
      <w:tr w:rsidR="00CD161A" w:rsidTr="00A06F4F">
        <w:trPr>
          <w:cantSplit/>
          <w:trHeight w:val="240"/>
        </w:trPr>
        <w:tc>
          <w:tcPr>
            <w:tcW w:w="244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Integruota meninė raiška</w:t>
            </w: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757730" w:rsidP="00A06F4F">
            <w:pPr>
              <w:snapToGrid w:val="0"/>
              <w:jc w:val="center"/>
              <w:rPr>
                <w:lang w:val="lt-LT"/>
              </w:rPr>
            </w:pPr>
            <w:r>
              <w:rPr>
                <w:lang w:val="lt-LT"/>
              </w:rPr>
              <w:t>1</w:t>
            </w:r>
          </w:p>
        </w:tc>
      </w:tr>
      <w:tr w:rsidR="00CD161A" w:rsidTr="00A06F4F">
        <w:trPr>
          <w:trHeight w:val="450"/>
        </w:trPr>
        <w:tc>
          <w:tcPr>
            <w:tcW w:w="244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144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4</w:t>
            </w:r>
          </w:p>
        </w:tc>
        <w:tc>
          <w:tcPr>
            <w:tcW w:w="126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6</w:t>
            </w:r>
          </w:p>
        </w:tc>
      </w:tr>
      <w:tr w:rsidR="00CD161A" w:rsidTr="00A06F4F">
        <w:tc>
          <w:tcPr>
            <w:tcW w:w="244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342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Muzikos instrumentas</w:t>
            </w:r>
          </w:p>
          <w:p w:rsidR="00CD161A" w:rsidRDefault="00CD161A" w:rsidP="00A06F4F">
            <w:r>
              <w:rPr>
                <w:lang w:val="lt-LT"/>
              </w:rPr>
              <w:t>Šokio studija</w:t>
            </w:r>
          </w:p>
        </w:tc>
        <w:tc>
          <w:tcPr>
            <w:tcW w:w="1440" w:type="dxa"/>
            <w:tcBorders>
              <w:top w:val="single" w:sz="4" w:space="0" w:color="000000"/>
              <w:left w:val="single" w:sz="4" w:space="0" w:color="000000"/>
              <w:bottom w:val="single" w:sz="4" w:space="0" w:color="000000"/>
            </w:tcBorders>
            <w:shd w:val="clear" w:color="auto" w:fill="auto"/>
          </w:tcPr>
          <w:p w:rsidR="00BD12C4" w:rsidRDefault="00CD161A" w:rsidP="00A06F4F">
            <w:pPr>
              <w:jc w:val="center"/>
              <w:rPr>
                <w:lang w:val="lt-LT"/>
              </w:rPr>
            </w:pPr>
            <w:r>
              <w:rPr>
                <w:lang w:val="lt-LT"/>
              </w:rPr>
              <w:t>0,5</w:t>
            </w:r>
          </w:p>
          <w:p w:rsidR="00CD161A" w:rsidRDefault="00CD161A" w:rsidP="00A06F4F">
            <w:pPr>
              <w:jc w:val="center"/>
            </w:pPr>
            <w:r>
              <w:rPr>
                <w:lang w:val="lt-LT"/>
              </w:rPr>
              <w:t>1</w:t>
            </w:r>
          </w:p>
        </w:tc>
        <w:tc>
          <w:tcPr>
            <w:tcW w:w="1260" w:type="dxa"/>
            <w:tcBorders>
              <w:top w:val="single" w:sz="4" w:space="0" w:color="000000"/>
              <w:left w:val="single" w:sz="4" w:space="0" w:color="000000"/>
              <w:bottom w:val="single" w:sz="4" w:space="0" w:color="000000"/>
            </w:tcBorders>
            <w:shd w:val="clear" w:color="auto" w:fill="auto"/>
          </w:tcPr>
          <w:p w:rsidR="00BD12C4" w:rsidRDefault="00CD161A" w:rsidP="00A06F4F">
            <w:pPr>
              <w:jc w:val="center"/>
              <w:rPr>
                <w:lang w:val="lt-LT"/>
              </w:rPr>
            </w:pPr>
            <w:r>
              <w:rPr>
                <w:lang w:val="lt-LT"/>
              </w:rPr>
              <w:t>0,5</w:t>
            </w:r>
          </w:p>
          <w:p w:rsidR="00CD161A" w:rsidRDefault="00CD161A" w:rsidP="00A06F4F">
            <w:pPr>
              <w:jc w:val="center"/>
            </w:pPr>
            <w:r>
              <w:rPr>
                <w:lang w:val="lt-LT"/>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BD12C4" w:rsidRDefault="00BD12C4" w:rsidP="00A06F4F">
            <w:pPr>
              <w:jc w:val="center"/>
              <w:rPr>
                <w:lang w:val="lt-LT"/>
              </w:rPr>
            </w:pPr>
            <w:r>
              <w:rPr>
                <w:lang w:val="lt-LT"/>
              </w:rPr>
              <w:t>0,5</w:t>
            </w:r>
          </w:p>
          <w:p w:rsidR="00CD161A" w:rsidRDefault="00CD161A" w:rsidP="00A06F4F">
            <w:pPr>
              <w:jc w:val="center"/>
            </w:pPr>
            <w:r>
              <w:rPr>
                <w:lang w:val="lt-LT"/>
              </w:rPr>
              <w:t>1</w:t>
            </w:r>
          </w:p>
        </w:tc>
      </w:tr>
    </w:tbl>
    <w:p w:rsidR="00CD161A" w:rsidRDefault="00CD161A" w:rsidP="00CD161A">
      <w:pPr>
        <w:rPr>
          <w:lang w:val="lt-LT"/>
        </w:rPr>
      </w:pPr>
    </w:p>
    <w:p w:rsidR="00CD161A" w:rsidRDefault="00CD161A" w:rsidP="00CD161A">
      <w:pPr>
        <w:rPr>
          <w:lang w:val="lt-LT"/>
        </w:rPr>
      </w:pPr>
    </w:p>
    <w:p w:rsidR="00CD161A" w:rsidRDefault="00CD161A" w:rsidP="00CD161A">
      <w:pPr>
        <w:rPr>
          <w:lang w:val="lt-LT"/>
        </w:rPr>
      </w:pPr>
    </w:p>
    <w:p w:rsidR="00CD161A" w:rsidRDefault="00040AC0" w:rsidP="00CD161A">
      <w:r>
        <w:rPr>
          <w:lang w:val="lt-LT"/>
        </w:rPr>
        <w:t xml:space="preserve">  16</w:t>
      </w:r>
      <w:r w:rsidR="00B045BF">
        <w:rPr>
          <w:lang w:val="lt-LT"/>
        </w:rPr>
        <w:t>.3</w:t>
      </w:r>
      <w:r w:rsidR="00CD161A">
        <w:rPr>
          <w:lang w:val="lt-LT"/>
        </w:rPr>
        <w:t>. Moki</w:t>
      </w:r>
      <w:r w:rsidR="00902831">
        <w:rPr>
          <w:lang w:val="lt-LT"/>
        </w:rPr>
        <w:t>n</w:t>
      </w:r>
      <w:r w:rsidR="00EF5358">
        <w:rPr>
          <w:lang w:val="lt-LT"/>
        </w:rPr>
        <w:t>ių skaičius klasėse: 1 kl. -  5</w:t>
      </w:r>
      <w:r w:rsidR="00CD161A">
        <w:rPr>
          <w:lang w:val="lt-LT"/>
        </w:rPr>
        <w:t xml:space="preserve">  mokiniai</w:t>
      </w:r>
    </w:p>
    <w:p w:rsidR="00CD161A" w:rsidRDefault="00CD161A" w:rsidP="00CD161A">
      <w:r>
        <w:rPr>
          <w:lang w:val="lt-LT"/>
        </w:rPr>
        <w:t xml:space="preserve">                                </w:t>
      </w:r>
      <w:r w:rsidR="00EF5358">
        <w:rPr>
          <w:lang w:val="lt-LT"/>
        </w:rPr>
        <w:t xml:space="preserve">                     2 kl. -   6</w:t>
      </w:r>
      <w:r>
        <w:rPr>
          <w:lang w:val="lt-LT"/>
        </w:rPr>
        <w:t xml:space="preserve"> mokiniai</w:t>
      </w:r>
    </w:p>
    <w:p w:rsidR="00CD161A" w:rsidRDefault="00CD161A" w:rsidP="00CD161A">
      <w:r>
        <w:rPr>
          <w:lang w:val="lt-LT"/>
        </w:rPr>
        <w:t xml:space="preserve">                                                     3 kl. -</w:t>
      </w:r>
      <w:r w:rsidR="00EF5358">
        <w:rPr>
          <w:lang w:val="lt-LT"/>
        </w:rPr>
        <w:t xml:space="preserve">   6</w:t>
      </w:r>
      <w:r>
        <w:rPr>
          <w:lang w:val="lt-LT"/>
        </w:rPr>
        <w:t xml:space="preserve"> mokiniai     </w:t>
      </w:r>
    </w:p>
    <w:p w:rsidR="00CD161A" w:rsidRDefault="00040AC0" w:rsidP="00CD161A">
      <w:r>
        <w:rPr>
          <w:lang w:val="lt-LT"/>
        </w:rPr>
        <w:t>16</w:t>
      </w:r>
      <w:r w:rsidR="00B045BF">
        <w:rPr>
          <w:lang w:val="lt-LT"/>
        </w:rPr>
        <w:t>.4</w:t>
      </w:r>
      <w:r w:rsidR="00CD161A">
        <w:rPr>
          <w:lang w:val="lt-LT"/>
        </w:rPr>
        <w:t>. Pagrindinio dailės ugdymo programa.</w:t>
      </w:r>
    </w:p>
    <w:p w:rsidR="0084459B" w:rsidRDefault="0084459B" w:rsidP="00CD161A">
      <w:pPr>
        <w:rPr>
          <w:lang w:val="lt-LT"/>
        </w:rPr>
      </w:pPr>
    </w:p>
    <w:p w:rsidR="00C55AE9" w:rsidRDefault="00C55AE9" w:rsidP="00CD161A">
      <w:pPr>
        <w:rPr>
          <w:lang w:val="lt-LT"/>
        </w:rPr>
      </w:pPr>
    </w:p>
    <w:tbl>
      <w:tblPr>
        <w:tblW w:w="0" w:type="auto"/>
        <w:tblInd w:w="-45" w:type="dxa"/>
        <w:tblLayout w:type="fixed"/>
        <w:tblLook w:val="0000" w:firstRow="0" w:lastRow="0" w:firstColumn="0" w:lastColumn="0" w:noHBand="0" w:noVBand="0"/>
      </w:tblPr>
      <w:tblGrid>
        <w:gridCol w:w="2268"/>
        <w:gridCol w:w="3600"/>
        <w:gridCol w:w="900"/>
        <w:gridCol w:w="1080"/>
        <w:gridCol w:w="1080"/>
        <w:gridCol w:w="1016"/>
      </w:tblGrid>
      <w:tr w:rsidR="00CD161A" w:rsidTr="00A06F4F">
        <w:trPr>
          <w:cantSplit/>
        </w:trPr>
        <w:tc>
          <w:tcPr>
            <w:tcW w:w="2268" w:type="dxa"/>
            <w:vMerge w:val="restart"/>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Mokomųjų dalykų branduolys</w:t>
            </w: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Dalykas</w:t>
            </w:r>
          </w:p>
          <w:p w:rsidR="00CD161A" w:rsidRDefault="00CD161A" w:rsidP="00A06F4F">
            <w:pPr>
              <w:jc w:val="right"/>
            </w:pPr>
            <w:r>
              <w:rPr>
                <w:b/>
                <w:lang w:val="lt-LT"/>
              </w:rPr>
              <w:t>Ugdymo trukmė</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4</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5</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 xml:space="preserve">   </w:t>
            </w:r>
            <w:r>
              <w:rPr>
                <w:b/>
                <w:lang w:val="lt-LT"/>
              </w:rPr>
              <w:t>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w:t>
            </w:r>
            <w:r>
              <w:rPr>
                <w:b/>
                <w:lang w:val="lt-LT"/>
              </w:rPr>
              <w:t>7</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Piešimas</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Spalvinė raiška (tapyba)</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Erdvinė plastika (skulptūra, keramika)</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r>
              <w:rPr>
                <w:lang w:val="lt-LT"/>
              </w:rPr>
              <w:t xml:space="preserve">    2</w:t>
            </w:r>
          </w:p>
        </w:tc>
      </w:tr>
      <w:tr w:rsidR="00CD161A" w:rsidTr="00A06F4F">
        <w:trPr>
          <w:cantSplit/>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Dailėtyra</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snapToGrid w:val="0"/>
              <w:jc w:val="center"/>
              <w:rPr>
                <w:lang w:val="lt-LT"/>
              </w:rPr>
            </w:pPr>
          </w:p>
        </w:tc>
      </w:tr>
      <w:tr w:rsidR="00CD161A" w:rsidTr="00A06F4F">
        <w:trPr>
          <w:cantSplit/>
          <w:trHeight w:val="541"/>
        </w:trPr>
        <w:tc>
          <w:tcPr>
            <w:tcW w:w="2268" w:type="dxa"/>
            <w:vMerge/>
            <w:tcBorders>
              <w:top w:val="single" w:sz="4" w:space="0" w:color="000000"/>
              <w:left w:val="single" w:sz="4" w:space="0" w:color="000000"/>
              <w:bottom w:val="single" w:sz="4" w:space="0" w:color="000000"/>
            </w:tcBorders>
            <w:shd w:val="clear" w:color="auto" w:fill="auto"/>
          </w:tcPr>
          <w:p w:rsidR="00CD161A" w:rsidRDefault="00CD161A" w:rsidP="00A06F4F">
            <w:pPr>
              <w:snapToGrid w:val="0"/>
              <w:rPr>
                <w:lang w:val="lt-LT"/>
              </w:rPr>
            </w:pP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r>
              <w:rPr>
                <w:lang w:val="lt-LT"/>
              </w:rPr>
              <w:t>Kompozicijos pagrindai</w:t>
            </w: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jc w:val="center"/>
            </w:pPr>
            <w:r>
              <w:rPr>
                <w:lang w:val="lt-LT"/>
              </w:rPr>
              <w:t>2</w:t>
            </w:r>
          </w:p>
          <w:p w:rsidR="00CD161A" w:rsidRDefault="00CD161A" w:rsidP="00A06F4F">
            <w:pPr>
              <w:jc w:val="center"/>
              <w:rPr>
                <w:lang w:val="lt-LT"/>
              </w:rPr>
            </w:pP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p w:rsidR="00CD161A" w:rsidRDefault="00CD161A" w:rsidP="00A06F4F">
            <w:pPr>
              <w:jc w:val="center"/>
            </w:pPr>
            <w:r>
              <w:rPr>
                <w:lang w:val="lt-LT"/>
              </w:rPr>
              <w:t>2</w:t>
            </w:r>
          </w:p>
        </w:tc>
        <w:tc>
          <w:tcPr>
            <w:tcW w:w="1080" w:type="dxa"/>
            <w:tcBorders>
              <w:top w:val="single" w:sz="4" w:space="0" w:color="000000"/>
              <w:left w:val="single" w:sz="4" w:space="0" w:color="000000"/>
              <w:bottom w:val="single" w:sz="4" w:space="0" w:color="000000"/>
            </w:tcBorders>
            <w:shd w:val="clear" w:color="auto" w:fill="auto"/>
          </w:tcPr>
          <w:p w:rsidR="00CD161A" w:rsidRDefault="00713D3C" w:rsidP="00A06F4F">
            <w:pPr>
              <w:snapToGrid w:val="0"/>
              <w:jc w:val="center"/>
              <w:rPr>
                <w:lang w:val="lt-LT"/>
              </w:rPr>
            </w:pPr>
            <w:r>
              <w:rPr>
                <w:lang w:val="lt-LT"/>
              </w:rPr>
              <w:t>2</w:t>
            </w:r>
          </w:p>
          <w:p w:rsidR="00CD161A" w:rsidRDefault="00CD161A" w:rsidP="00A06F4F">
            <w:pPr>
              <w:jc w:val="center"/>
              <w:rPr>
                <w:lang w:val="lt-LT"/>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jc w:val="center"/>
            </w:pPr>
            <w:r>
              <w:rPr>
                <w:lang w:val="lt-LT"/>
              </w:rPr>
              <w:t>2</w:t>
            </w:r>
          </w:p>
          <w:p w:rsidR="00CD161A" w:rsidRDefault="00CD161A" w:rsidP="00A06F4F">
            <w:pPr>
              <w:jc w:val="center"/>
              <w:rPr>
                <w:lang w:val="lt-LT"/>
              </w:rPr>
            </w:pPr>
          </w:p>
        </w:tc>
      </w:tr>
      <w:tr w:rsidR="00CD161A" w:rsidTr="00A06F4F">
        <w:trPr>
          <w:trHeight w:val="587"/>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bCs/>
                <w:lang w:val="lt-LT"/>
              </w:rPr>
              <w:t>Branduolio dalykų val. skaičius</w:t>
            </w:r>
          </w:p>
        </w:tc>
        <w:tc>
          <w:tcPr>
            <w:tcW w:w="36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rPr>
                <w:b/>
                <w:lang w:val="lt-LT"/>
              </w:rPr>
            </w:pPr>
          </w:p>
        </w:tc>
        <w:tc>
          <w:tcPr>
            <w:tcW w:w="90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b/>
                <w:lang w:val="lt-LT"/>
              </w:rPr>
            </w:pPr>
          </w:p>
          <w:p w:rsidR="00CD161A" w:rsidRDefault="00CD161A" w:rsidP="00A06F4F">
            <w:pPr>
              <w:jc w:val="center"/>
            </w:pPr>
            <w:r>
              <w:rPr>
                <w:lang w:val="lt-LT"/>
              </w:rPr>
              <w:t>8</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p w:rsidR="00CD161A" w:rsidRDefault="00CD161A" w:rsidP="00A06F4F">
            <w:pPr>
              <w:jc w:val="center"/>
            </w:pPr>
            <w:r>
              <w:rPr>
                <w:lang w:val="lt-LT"/>
              </w:rPr>
              <w:t>8</w:t>
            </w:r>
          </w:p>
        </w:tc>
        <w:tc>
          <w:tcPr>
            <w:tcW w:w="1080" w:type="dxa"/>
            <w:tcBorders>
              <w:top w:val="single" w:sz="4" w:space="0" w:color="000000"/>
              <w:left w:val="single" w:sz="4" w:space="0" w:color="000000"/>
              <w:bottom w:val="single" w:sz="4" w:space="0" w:color="000000"/>
            </w:tcBorders>
            <w:shd w:val="clear" w:color="auto" w:fill="auto"/>
          </w:tcPr>
          <w:p w:rsidR="00CD161A" w:rsidRDefault="00CD161A" w:rsidP="00A06F4F">
            <w:pPr>
              <w:snapToGrid w:val="0"/>
              <w:jc w:val="center"/>
              <w:rPr>
                <w:lang w:val="lt-LT"/>
              </w:rPr>
            </w:pPr>
          </w:p>
          <w:p w:rsidR="00CD161A" w:rsidRDefault="00713D3C" w:rsidP="00A06F4F">
            <w:pPr>
              <w:jc w:val="center"/>
              <w:rPr>
                <w:lang w:val="lt-LT"/>
              </w:rPr>
            </w:pPr>
            <w:r>
              <w:rPr>
                <w:lang w:val="lt-LT"/>
              </w:rPr>
              <w:t>8</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CD161A" w:rsidRDefault="00CD161A" w:rsidP="00A06F4F">
            <w:pPr>
              <w:snapToGrid w:val="0"/>
              <w:jc w:val="center"/>
              <w:rPr>
                <w:lang w:val="lt-LT"/>
              </w:rPr>
            </w:pPr>
          </w:p>
          <w:p w:rsidR="00CD161A" w:rsidRDefault="00CD161A" w:rsidP="00A06F4F">
            <w:pPr>
              <w:jc w:val="center"/>
            </w:pPr>
            <w:r>
              <w:rPr>
                <w:lang w:val="lt-LT"/>
              </w:rPr>
              <w:t>8</w:t>
            </w:r>
          </w:p>
        </w:tc>
      </w:tr>
      <w:tr w:rsidR="00CD161A" w:rsidTr="00A06F4F">
        <w:trPr>
          <w:trHeight w:val="523"/>
        </w:trPr>
        <w:tc>
          <w:tcPr>
            <w:tcW w:w="2268" w:type="dxa"/>
            <w:tcBorders>
              <w:top w:val="single" w:sz="4" w:space="0" w:color="000000"/>
              <w:left w:val="single" w:sz="4" w:space="0" w:color="000000"/>
              <w:bottom w:val="single" w:sz="4" w:space="0" w:color="000000"/>
            </w:tcBorders>
            <w:shd w:val="clear" w:color="auto" w:fill="auto"/>
          </w:tcPr>
          <w:p w:rsidR="00CD161A" w:rsidRDefault="00CD161A" w:rsidP="00A06F4F">
            <w:r>
              <w:rPr>
                <w:b/>
                <w:lang w:val="lt-LT"/>
              </w:rPr>
              <w:t>Pasirenkamas dalykas</w:t>
            </w:r>
          </w:p>
        </w:tc>
        <w:tc>
          <w:tcPr>
            <w:tcW w:w="3600" w:type="dxa"/>
            <w:tcBorders>
              <w:top w:val="single" w:sz="4" w:space="0" w:color="000000"/>
              <w:left w:val="single" w:sz="4" w:space="0" w:color="000000"/>
              <w:bottom w:val="single" w:sz="4" w:space="0" w:color="000000"/>
            </w:tcBorders>
            <w:shd w:val="clear" w:color="auto" w:fill="auto"/>
          </w:tcPr>
          <w:p w:rsidR="00BD12C4" w:rsidRDefault="00CD161A" w:rsidP="00A06F4F">
            <w:pPr>
              <w:rPr>
                <w:lang w:val="lt-LT"/>
              </w:rPr>
            </w:pPr>
            <w:r>
              <w:rPr>
                <w:lang w:val="lt-LT"/>
              </w:rPr>
              <w:t xml:space="preserve">Muzikos </w:t>
            </w:r>
            <w:r w:rsidR="00BD12C4">
              <w:rPr>
                <w:lang w:val="lt-LT"/>
              </w:rPr>
              <w:t>instrumentas</w:t>
            </w:r>
          </w:p>
          <w:p w:rsidR="00CD161A" w:rsidRDefault="00CD161A" w:rsidP="00A06F4F">
            <w:r>
              <w:rPr>
                <w:lang w:val="lt-LT"/>
              </w:rPr>
              <w:t>šokis</w:t>
            </w:r>
          </w:p>
        </w:tc>
        <w:tc>
          <w:tcPr>
            <w:tcW w:w="900" w:type="dxa"/>
            <w:tcBorders>
              <w:top w:val="single" w:sz="4" w:space="0" w:color="000000"/>
              <w:left w:val="single" w:sz="4" w:space="0" w:color="000000"/>
              <w:bottom w:val="single" w:sz="4" w:space="0" w:color="000000"/>
            </w:tcBorders>
            <w:shd w:val="clear" w:color="auto" w:fill="auto"/>
          </w:tcPr>
          <w:p w:rsidR="00BD12C4" w:rsidRDefault="00CD161A" w:rsidP="00BD12C4">
            <w:pPr>
              <w:rPr>
                <w:lang w:val="lt-LT"/>
              </w:rPr>
            </w:pPr>
            <w:r>
              <w:rPr>
                <w:lang w:val="lt-LT"/>
              </w:rPr>
              <w:t>0</w:t>
            </w:r>
            <w:r w:rsidR="00521BAA">
              <w:rPr>
                <w:lang w:val="lt-LT"/>
              </w:rPr>
              <w:t>,</w:t>
            </w:r>
            <w:r>
              <w:rPr>
                <w:lang w:val="lt-LT"/>
              </w:rPr>
              <w:t>5</w:t>
            </w:r>
          </w:p>
          <w:p w:rsidR="00CD161A" w:rsidRDefault="00CD161A" w:rsidP="00BD12C4">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BD12C4" w:rsidRDefault="00BD12C4" w:rsidP="00A06F4F">
            <w:pPr>
              <w:jc w:val="center"/>
              <w:rPr>
                <w:lang w:val="lt-LT"/>
              </w:rPr>
            </w:pPr>
            <w:r>
              <w:rPr>
                <w:lang w:val="lt-LT"/>
              </w:rPr>
              <w:t>0</w:t>
            </w:r>
            <w:r w:rsidR="00521BAA">
              <w:rPr>
                <w:lang w:val="lt-LT"/>
              </w:rPr>
              <w:t>,</w:t>
            </w:r>
            <w:r>
              <w:rPr>
                <w:lang w:val="lt-LT"/>
              </w:rPr>
              <w:t>5</w:t>
            </w:r>
          </w:p>
          <w:p w:rsidR="00CD161A" w:rsidRDefault="00CD161A" w:rsidP="00A06F4F">
            <w:pPr>
              <w:jc w:val="center"/>
            </w:pPr>
            <w:r>
              <w:rPr>
                <w:lang w:val="lt-LT"/>
              </w:rPr>
              <w:t>1</w:t>
            </w:r>
          </w:p>
        </w:tc>
        <w:tc>
          <w:tcPr>
            <w:tcW w:w="1080" w:type="dxa"/>
            <w:tcBorders>
              <w:top w:val="single" w:sz="4" w:space="0" w:color="000000"/>
              <w:left w:val="single" w:sz="4" w:space="0" w:color="000000"/>
              <w:bottom w:val="single" w:sz="4" w:space="0" w:color="000000"/>
            </w:tcBorders>
            <w:shd w:val="clear" w:color="auto" w:fill="auto"/>
          </w:tcPr>
          <w:p w:rsidR="00713D3C" w:rsidRDefault="00CD161A" w:rsidP="00A06F4F">
            <w:pPr>
              <w:jc w:val="center"/>
              <w:rPr>
                <w:lang w:val="lt-LT"/>
              </w:rPr>
            </w:pPr>
            <w:r>
              <w:rPr>
                <w:lang w:val="lt-LT"/>
              </w:rPr>
              <w:t xml:space="preserve"> </w:t>
            </w:r>
            <w:r w:rsidR="00713D3C">
              <w:rPr>
                <w:lang w:val="lt-LT"/>
              </w:rPr>
              <w:t>0,5</w:t>
            </w:r>
            <w:r>
              <w:rPr>
                <w:lang w:val="lt-LT"/>
              </w:rPr>
              <w:t xml:space="preserve"> </w:t>
            </w:r>
          </w:p>
          <w:p w:rsidR="00CD161A" w:rsidRDefault="00713D3C" w:rsidP="00A06F4F">
            <w:pPr>
              <w:jc w:val="center"/>
            </w:pPr>
            <w:r>
              <w:rPr>
                <w:lang w:val="lt-LT"/>
              </w:rPr>
              <w:t>1</w:t>
            </w:r>
            <w:r w:rsidR="00CD161A">
              <w:rPr>
                <w:lang w:val="lt-LT"/>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521BAA" w:rsidRDefault="00CD161A" w:rsidP="00A06F4F">
            <w:pPr>
              <w:jc w:val="center"/>
              <w:rPr>
                <w:lang w:val="lt-LT"/>
              </w:rPr>
            </w:pPr>
            <w:r>
              <w:rPr>
                <w:lang w:val="lt-LT"/>
              </w:rPr>
              <w:t>0</w:t>
            </w:r>
            <w:r w:rsidR="00F73158">
              <w:rPr>
                <w:lang w:val="lt-LT"/>
              </w:rPr>
              <w:t>,</w:t>
            </w:r>
            <w:r>
              <w:rPr>
                <w:lang w:val="lt-LT"/>
              </w:rPr>
              <w:t>5</w:t>
            </w:r>
          </w:p>
          <w:p w:rsidR="00CD161A" w:rsidRDefault="00CD161A" w:rsidP="00A06F4F">
            <w:pPr>
              <w:jc w:val="center"/>
            </w:pPr>
            <w:r>
              <w:rPr>
                <w:lang w:val="lt-LT"/>
              </w:rPr>
              <w:t>1</w:t>
            </w:r>
          </w:p>
        </w:tc>
      </w:tr>
    </w:tbl>
    <w:p w:rsidR="00CD161A" w:rsidRDefault="00CD161A" w:rsidP="00CD161A">
      <w:pPr>
        <w:jc w:val="both"/>
        <w:rPr>
          <w:lang w:val="lt-LT"/>
        </w:rPr>
      </w:pPr>
    </w:p>
    <w:p w:rsidR="0084459B" w:rsidRDefault="0084459B" w:rsidP="00CD161A">
      <w:pPr>
        <w:jc w:val="both"/>
        <w:rPr>
          <w:lang w:val="lt-LT"/>
        </w:rPr>
      </w:pPr>
    </w:p>
    <w:p w:rsidR="00CD161A" w:rsidRDefault="00040AC0" w:rsidP="00CD161A">
      <w:pPr>
        <w:jc w:val="both"/>
      </w:pPr>
      <w:r>
        <w:rPr>
          <w:lang w:val="lt-LT"/>
        </w:rPr>
        <w:lastRenderedPageBreak/>
        <w:t>16</w:t>
      </w:r>
      <w:r w:rsidR="00B045BF">
        <w:rPr>
          <w:lang w:val="lt-LT"/>
        </w:rPr>
        <w:t>.5</w:t>
      </w:r>
      <w:r w:rsidR="00CD161A">
        <w:rPr>
          <w:lang w:val="lt-LT"/>
        </w:rPr>
        <w:t>. Pagrindinio dailės ugdymo programos trukmė - 4 metai.</w:t>
      </w:r>
    </w:p>
    <w:p w:rsidR="00CD161A" w:rsidRDefault="00040AC0" w:rsidP="00CD161A">
      <w:pPr>
        <w:jc w:val="both"/>
      </w:pPr>
      <w:r>
        <w:rPr>
          <w:lang w:val="lt-LT"/>
        </w:rPr>
        <w:t>16</w:t>
      </w:r>
      <w:r w:rsidR="00B045BF">
        <w:rPr>
          <w:lang w:val="lt-LT"/>
        </w:rPr>
        <w:t>.6</w:t>
      </w:r>
      <w:r w:rsidR="00CD161A">
        <w:rPr>
          <w:lang w:val="lt-LT"/>
        </w:rPr>
        <w:t>. Mokinių skaičius klasėse: 4 k</w:t>
      </w:r>
      <w:r w:rsidR="00EF5358">
        <w:rPr>
          <w:lang w:val="lt-LT"/>
        </w:rPr>
        <w:t>l. – 7</w:t>
      </w:r>
      <w:r w:rsidR="00CA5A5E">
        <w:rPr>
          <w:lang w:val="lt-LT"/>
        </w:rPr>
        <w:t xml:space="preserve"> mokiniai</w:t>
      </w:r>
    </w:p>
    <w:p w:rsidR="00CD161A" w:rsidRDefault="00CD161A" w:rsidP="00CD161A">
      <w:pPr>
        <w:jc w:val="both"/>
      </w:pPr>
      <w:r>
        <w:rPr>
          <w:lang w:val="lt-LT"/>
        </w:rPr>
        <w:t xml:space="preserve">                             </w:t>
      </w:r>
      <w:r w:rsidR="00836F05">
        <w:rPr>
          <w:lang w:val="lt-LT"/>
        </w:rPr>
        <w:t xml:space="preserve"> </w:t>
      </w:r>
      <w:r w:rsidR="00CA5A5E">
        <w:rPr>
          <w:lang w:val="lt-LT"/>
        </w:rPr>
        <w:t xml:space="preserve">                     </w:t>
      </w:r>
      <w:r w:rsidR="00E67A9E">
        <w:rPr>
          <w:lang w:val="lt-LT"/>
        </w:rPr>
        <w:t>5 kl. -  9</w:t>
      </w:r>
      <w:r w:rsidR="00CA5A5E">
        <w:rPr>
          <w:lang w:val="lt-LT"/>
        </w:rPr>
        <w:t xml:space="preserve">  mokiniai</w:t>
      </w:r>
    </w:p>
    <w:p w:rsidR="00CD161A" w:rsidRPr="00D41FB8" w:rsidRDefault="00CD161A" w:rsidP="00CD161A">
      <w:pPr>
        <w:jc w:val="both"/>
        <w:rPr>
          <w:lang w:val="lt-LT"/>
        </w:rPr>
      </w:pPr>
      <w:r>
        <w:rPr>
          <w:lang w:val="lt-LT"/>
        </w:rPr>
        <w:t xml:space="preserve">                            </w:t>
      </w:r>
      <w:r w:rsidR="00902831">
        <w:rPr>
          <w:lang w:val="lt-LT"/>
        </w:rPr>
        <w:t xml:space="preserve">                       6 kl. – 2</w:t>
      </w:r>
      <w:r>
        <w:rPr>
          <w:lang w:val="lt-LT"/>
        </w:rPr>
        <w:t xml:space="preserve"> mokiniai</w:t>
      </w:r>
    </w:p>
    <w:p w:rsidR="00CD161A" w:rsidRPr="00D41FB8" w:rsidRDefault="00CD161A" w:rsidP="00CD161A">
      <w:pPr>
        <w:jc w:val="both"/>
        <w:rPr>
          <w:lang w:val="lt-LT"/>
        </w:rPr>
      </w:pPr>
      <w:r>
        <w:rPr>
          <w:lang w:val="lt-LT"/>
        </w:rPr>
        <w:t xml:space="preserve">                                 </w:t>
      </w:r>
      <w:r w:rsidR="00836F05">
        <w:rPr>
          <w:lang w:val="lt-LT"/>
        </w:rPr>
        <w:t xml:space="preserve">                  7 kl. -  2</w:t>
      </w:r>
      <w:r w:rsidR="00902831">
        <w:rPr>
          <w:lang w:val="lt-LT"/>
        </w:rPr>
        <w:t xml:space="preserve"> mokiniai</w:t>
      </w:r>
      <w:r>
        <w:rPr>
          <w:lang w:val="lt-LT"/>
        </w:rPr>
        <w:t>.</w:t>
      </w:r>
    </w:p>
    <w:p w:rsidR="00CD161A" w:rsidRPr="00D41FB8" w:rsidRDefault="00040AC0" w:rsidP="00CD161A">
      <w:pPr>
        <w:jc w:val="both"/>
        <w:rPr>
          <w:lang w:val="lt-LT"/>
        </w:rPr>
      </w:pPr>
      <w:r>
        <w:rPr>
          <w:lang w:val="lt-LT"/>
        </w:rPr>
        <w:t>16</w:t>
      </w:r>
      <w:r w:rsidR="00B045BF">
        <w:rPr>
          <w:lang w:val="lt-LT"/>
        </w:rPr>
        <w:t>.7</w:t>
      </w:r>
      <w:r w:rsidR="00CD161A">
        <w:rPr>
          <w:lang w:val="lt-LT"/>
        </w:rPr>
        <w:t>.  Dėl mažo mokinių skaičiaus j</w:t>
      </w:r>
      <w:r w:rsidR="00902831">
        <w:rPr>
          <w:lang w:val="lt-LT"/>
        </w:rPr>
        <w:t xml:space="preserve">ungiamos  </w:t>
      </w:r>
      <w:r w:rsidR="00CD161A">
        <w:rPr>
          <w:lang w:val="lt-LT"/>
        </w:rPr>
        <w:t xml:space="preserve"> 5,6</w:t>
      </w:r>
      <w:r w:rsidR="00902831">
        <w:rPr>
          <w:lang w:val="lt-LT"/>
        </w:rPr>
        <w:t xml:space="preserve"> ir 7</w:t>
      </w:r>
      <w:r w:rsidR="00E67A9E">
        <w:rPr>
          <w:lang w:val="lt-LT"/>
        </w:rPr>
        <w:t xml:space="preserve"> klasės, bet erdvinės plastikos pamokos 6-7 kl.vyks atskirai.</w:t>
      </w:r>
    </w:p>
    <w:p w:rsidR="00CD161A" w:rsidRPr="00D41FB8" w:rsidRDefault="00040AC0" w:rsidP="00CD161A">
      <w:pPr>
        <w:jc w:val="both"/>
        <w:rPr>
          <w:lang w:val="lt-LT"/>
        </w:rPr>
      </w:pPr>
      <w:r>
        <w:rPr>
          <w:lang w:val="lt-LT"/>
        </w:rPr>
        <w:t>16</w:t>
      </w:r>
      <w:r w:rsidR="00B045BF">
        <w:rPr>
          <w:lang w:val="lt-LT"/>
        </w:rPr>
        <w:t>.8</w:t>
      </w:r>
      <w:r w:rsidR="00CD161A">
        <w:rPr>
          <w:lang w:val="lt-LT"/>
        </w:rPr>
        <w:t>.  Dailę, kaip pasirenkamąjį dalyką pasirinko 6 kitų specialybių mokiniai.</w:t>
      </w:r>
    </w:p>
    <w:p w:rsidR="00CD161A" w:rsidRDefault="00040AC0" w:rsidP="00CD161A">
      <w:pPr>
        <w:jc w:val="both"/>
        <w:rPr>
          <w:lang w:val="lt-LT"/>
        </w:rPr>
      </w:pPr>
      <w:r>
        <w:rPr>
          <w:lang w:val="lt-LT"/>
        </w:rPr>
        <w:t>16</w:t>
      </w:r>
      <w:r w:rsidR="00B045BF">
        <w:rPr>
          <w:lang w:val="lt-LT"/>
        </w:rPr>
        <w:t>.10</w:t>
      </w:r>
      <w:r w:rsidR="00CD161A">
        <w:rPr>
          <w:lang w:val="lt-LT"/>
        </w:rPr>
        <w:t>. Savarankiškai pasirengę mok</w:t>
      </w:r>
      <w:r w:rsidR="001A413D">
        <w:rPr>
          <w:lang w:val="lt-LT"/>
        </w:rPr>
        <w:t>iniai gali būti priimami į aukštesnes klases</w:t>
      </w:r>
      <w:r w:rsidR="00CD161A">
        <w:rPr>
          <w:lang w:val="lt-LT"/>
        </w:rPr>
        <w:t>. Jų pasirengimas tikrinamas  direktoriui sudarius pedagogų komisiją.</w:t>
      </w:r>
    </w:p>
    <w:p w:rsidR="00EB4327" w:rsidRPr="00D41FB8" w:rsidRDefault="001E451F" w:rsidP="00CD161A">
      <w:pPr>
        <w:jc w:val="both"/>
        <w:rPr>
          <w:lang w:val="lt-LT"/>
        </w:rPr>
      </w:pPr>
      <w:r>
        <w:rPr>
          <w:lang w:val="lt-LT"/>
        </w:rPr>
        <w:t xml:space="preserve">16.11. </w:t>
      </w:r>
      <w:r w:rsidR="001A413D">
        <w:rPr>
          <w:lang w:val="lt-LT"/>
        </w:rPr>
        <w:t>Mokinių skaičius</w:t>
      </w:r>
      <w:r>
        <w:rPr>
          <w:lang w:val="lt-LT"/>
        </w:rPr>
        <w:t xml:space="preserve"> mokykloje </w:t>
      </w:r>
      <w:r w:rsidR="001A413D">
        <w:rPr>
          <w:lang w:val="lt-LT"/>
        </w:rPr>
        <w:t xml:space="preserve"> 2020</w:t>
      </w:r>
      <w:r w:rsidR="00C7317D">
        <w:rPr>
          <w:lang w:val="lt-LT"/>
        </w:rPr>
        <w:t>-09-01</w:t>
      </w:r>
      <w:r w:rsidR="001A413D">
        <w:rPr>
          <w:lang w:val="lt-LT"/>
        </w:rPr>
        <w:t>d. 22</w:t>
      </w:r>
      <w:r w:rsidR="001A546F">
        <w:rPr>
          <w:lang w:val="lt-LT"/>
        </w:rPr>
        <w:t>5</w:t>
      </w:r>
      <w:r w:rsidR="00EB4327">
        <w:rPr>
          <w:lang w:val="lt-LT"/>
        </w:rPr>
        <w:t xml:space="preserve"> mokiniai.</w:t>
      </w:r>
    </w:p>
    <w:p w:rsidR="00CD161A" w:rsidRDefault="00CD161A" w:rsidP="00CD161A">
      <w:pPr>
        <w:jc w:val="both"/>
        <w:rPr>
          <w:lang w:val="lt-LT"/>
        </w:rPr>
      </w:pPr>
    </w:p>
    <w:p w:rsidR="00CD161A" w:rsidRDefault="00CD161A" w:rsidP="00CD161A">
      <w:pPr>
        <w:jc w:val="both"/>
        <w:rPr>
          <w:lang w:val="lt-LT"/>
        </w:rPr>
      </w:pPr>
    </w:p>
    <w:p w:rsidR="00CD161A" w:rsidRPr="00D41FB8" w:rsidRDefault="00CD161A" w:rsidP="00CD161A">
      <w:pPr>
        <w:jc w:val="center"/>
        <w:rPr>
          <w:lang w:val="lt-LT"/>
        </w:rPr>
      </w:pPr>
      <w:r>
        <w:rPr>
          <w:lang w:val="lt-LT"/>
        </w:rPr>
        <w:t>_________________________________</w:t>
      </w:r>
    </w:p>
    <w:p w:rsidR="00CD161A" w:rsidRDefault="00CD161A" w:rsidP="00CD161A">
      <w:pPr>
        <w:jc w:val="center"/>
        <w:rPr>
          <w:lang w:val="lt-LT"/>
        </w:rPr>
      </w:pPr>
    </w:p>
    <w:p w:rsidR="00CD161A" w:rsidRDefault="00CD161A" w:rsidP="00CD161A">
      <w:pPr>
        <w:jc w:val="center"/>
        <w:rPr>
          <w:lang w:val="lt-LT"/>
        </w:rPr>
      </w:pPr>
    </w:p>
    <w:p w:rsidR="00CD161A" w:rsidRPr="00D41FB8" w:rsidRDefault="00CD161A" w:rsidP="00CD161A">
      <w:pPr>
        <w:jc w:val="both"/>
        <w:rPr>
          <w:lang w:val="lt-LT"/>
        </w:rPr>
      </w:pPr>
      <w:r>
        <w:rPr>
          <w:lang w:val="lt-LT"/>
        </w:rPr>
        <w:t>PRITARTA</w:t>
      </w:r>
    </w:p>
    <w:p w:rsidR="00CD161A" w:rsidRPr="00D41FB8" w:rsidRDefault="00CD161A" w:rsidP="00CD161A">
      <w:pPr>
        <w:jc w:val="both"/>
        <w:rPr>
          <w:lang w:val="lt-LT"/>
        </w:rPr>
      </w:pPr>
      <w:r>
        <w:rPr>
          <w:lang w:val="lt-LT"/>
        </w:rPr>
        <w:t xml:space="preserve">Švenčionių Juliaus Siniaus meno mokyklos </w:t>
      </w:r>
    </w:p>
    <w:p w:rsidR="00CD161A" w:rsidRDefault="00CD161A" w:rsidP="00CD161A">
      <w:pPr>
        <w:jc w:val="both"/>
      </w:pPr>
      <w:r>
        <w:rPr>
          <w:lang w:val="lt-LT"/>
        </w:rPr>
        <w:t>Mokyklos tarybos posėdžio</w:t>
      </w:r>
    </w:p>
    <w:p w:rsidR="00CD161A" w:rsidRDefault="002659C7" w:rsidP="00CD161A">
      <w:pPr>
        <w:jc w:val="both"/>
      </w:pPr>
      <w:r>
        <w:rPr>
          <w:lang w:val="lt-LT"/>
        </w:rPr>
        <w:t>2020</w:t>
      </w:r>
      <w:r w:rsidR="00CD161A">
        <w:rPr>
          <w:lang w:val="lt-LT"/>
        </w:rPr>
        <w:t xml:space="preserve"> m. rugpjūčio</w:t>
      </w:r>
      <w:r w:rsidR="00BB598A">
        <w:rPr>
          <w:lang w:val="lt-LT"/>
        </w:rPr>
        <w:t xml:space="preserve"> 28</w:t>
      </w:r>
      <w:r w:rsidR="00CD161A">
        <w:rPr>
          <w:lang w:val="lt-LT"/>
        </w:rPr>
        <w:t xml:space="preserve">   d.  protokolas Nr. MT-</w:t>
      </w:r>
      <w:r w:rsidR="00571F85">
        <w:rPr>
          <w:lang w:val="lt-LT"/>
        </w:rPr>
        <w:t>3</w:t>
      </w:r>
    </w:p>
    <w:p w:rsidR="00CD161A" w:rsidRDefault="00CD161A" w:rsidP="00CD161A">
      <w:pPr>
        <w:jc w:val="both"/>
        <w:rPr>
          <w:lang w:val="lt-LT"/>
        </w:rPr>
      </w:pPr>
    </w:p>
    <w:p w:rsidR="00CD161A" w:rsidRDefault="00CD161A" w:rsidP="00CD161A">
      <w:pPr>
        <w:jc w:val="both"/>
        <w:rPr>
          <w:lang w:val="lt-LT"/>
        </w:rPr>
      </w:pPr>
    </w:p>
    <w:p w:rsidR="00CD161A" w:rsidRDefault="00CD161A" w:rsidP="00CD161A">
      <w:pPr>
        <w:jc w:val="both"/>
        <w:rPr>
          <w:lang w:val="lt-LT"/>
        </w:rPr>
      </w:pPr>
    </w:p>
    <w:p w:rsidR="00EC7D33" w:rsidRDefault="00EC7D33"/>
    <w:sectPr w:rsidR="00EC7D33" w:rsidSect="00B46B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1110"/>
        </w:tabs>
        <w:ind w:left="1110" w:hanging="810"/>
      </w:pPr>
      <w:rPr>
        <w:rFonts w:hint="default"/>
      </w:rPr>
    </w:lvl>
    <w:lvl w:ilvl="2">
      <w:start w:val="1"/>
      <w:numFmt w:val="decimal"/>
      <w:lvlText w:val="%1.%2.%3."/>
      <w:lvlJc w:val="left"/>
      <w:pPr>
        <w:tabs>
          <w:tab w:val="num" w:pos="1410"/>
        </w:tabs>
        <w:ind w:left="1410" w:hanging="810"/>
      </w:pPr>
      <w:rPr>
        <w:rFonts w:hint="default"/>
      </w:rPr>
    </w:lvl>
    <w:lvl w:ilvl="3">
      <w:start w:val="1"/>
      <w:numFmt w:val="decimal"/>
      <w:lvlText w:val="%1.%2.%3.%4."/>
      <w:lvlJc w:val="left"/>
      <w:pPr>
        <w:tabs>
          <w:tab w:val="num" w:pos="1710"/>
        </w:tabs>
        <w:ind w:left="1710" w:hanging="81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00000002"/>
    <w:multiLevelType w:val="multilevel"/>
    <w:tmpl w:val="00000002"/>
    <w:name w:val="WW8Num2"/>
    <w:lvl w:ilvl="0">
      <w:start w:val="8"/>
      <w:numFmt w:val="decimal"/>
      <w:lvlText w:val="%1."/>
      <w:lvlJc w:val="left"/>
      <w:pPr>
        <w:tabs>
          <w:tab w:val="num" w:pos="480"/>
        </w:tabs>
        <w:ind w:left="480" w:hanging="480"/>
      </w:pPr>
      <w:rPr>
        <w:rFonts w:hint="default"/>
        <w:lang w:val="lt-LT"/>
      </w:rPr>
    </w:lvl>
    <w:lvl w:ilvl="1">
      <w:start w:val="3"/>
      <w:numFmt w:val="decimal"/>
      <w:lvlText w:val="%1.%2."/>
      <w:lvlJc w:val="left"/>
      <w:pPr>
        <w:tabs>
          <w:tab w:val="num" w:pos="824"/>
        </w:tabs>
        <w:ind w:left="824" w:hanging="480"/>
      </w:pPr>
      <w:rPr>
        <w:rFonts w:hint="default"/>
        <w:lang w:val="lt-LT"/>
      </w:rPr>
    </w:lvl>
    <w:lvl w:ilvl="2">
      <w:start w:val="1"/>
      <w:numFmt w:val="decimal"/>
      <w:lvlText w:val="%1.%2.%3."/>
      <w:lvlJc w:val="left"/>
      <w:pPr>
        <w:tabs>
          <w:tab w:val="num" w:pos="1408"/>
        </w:tabs>
        <w:ind w:left="1408" w:hanging="720"/>
      </w:pPr>
      <w:rPr>
        <w:rFonts w:hint="default"/>
        <w:lang w:val="lt-LT"/>
      </w:rPr>
    </w:lvl>
    <w:lvl w:ilvl="3">
      <w:start w:val="1"/>
      <w:numFmt w:val="decimal"/>
      <w:lvlText w:val="%1.%2.%3.%4."/>
      <w:lvlJc w:val="left"/>
      <w:pPr>
        <w:tabs>
          <w:tab w:val="num" w:pos="1752"/>
        </w:tabs>
        <w:ind w:left="1752" w:hanging="720"/>
      </w:pPr>
      <w:rPr>
        <w:rFonts w:hint="default"/>
        <w:lang w:val="lt-LT"/>
      </w:rPr>
    </w:lvl>
    <w:lvl w:ilvl="4">
      <w:start w:val="1"/>
      <w:numFmt w:val="decimal"/>
      <w:lvlText w:val="%1.%2.%3.%4.%5."/>
      <w:lvlJc w:val="left"/>
      <w:pPr>
        <w:tabs>
          <w:tab w:val="num" w:pos="2456"/>
        </w:tabs>
        <w:ind w:left="2456" w:hanging="1080"/>
      </w:pPr>
      <w:rPr>
        <w:rFonts w:hint="default"/>
        <w:lang w:val="lt-LT"/>
      </w:rPr>
    </w:lvl>
    <w:lvl w:ilvl="5">
      <w:start w:val="1"/>
      <w:numFmt w:val="decimal"/>
      <w:lvlText w:val="%1.%2.%3.%4.%5.%6."/>
      <w:lvlJc w:val="left"/>
      <w:pPr>
        <w:tabs>
          <w:tab w:val="num" w:pos="2800"/>
        </w:tabs>
        <w:ind w:left="2800" w:hanging="1080"/>
      </w:pPr>
      <w:rPr>
        <w:rFonts w:hint="default"/>
        <w:lang w:val="lt-LT"/>
      </w:rPr>
    </w:lvl>
    <w:lvl w:ilvl="6">
      <w:start w:val="1"/>
      <w:numFmt w:val="decimal"/>
      <w:lvlText w:val="%1.%2.%3.%4.%5.%6.%7."/>
      <w:lvlJc w:val="left"/>
      <w:pPr>
        <w:tabs>
          <w:tab w:val="num" w:pos="3504"/>
        </w:tabs>
        <w:ind w:left="3504" w:hanging="1440"/>
      </w:pPr>
      <w:rPr>
        <w:rFonts w:hint="default"/>
        <w:lang w:val="lt-LT"/>
      </w:rPr>
    </w:lvl>
    <w:lvl w:ilvl="7">
      <w:start w:val="1"/>
      <w:numFmt w:val="decimal"/>
      <w:lvlText w:val="%1.%2.%3.%4.%5.%6.%7.%8."/>
      <w:lvlJc w:val="left"/>
      <w:pPr>
        <w:tabs>
          <w:tab w:val="num" w:pos="3848"/>
        </w:tabs>
        <w:ind w:left="3848" w:hanging="1440"/>
      </w:pPr>
      <w:rPr>
        <w:rFonts w:hint="default"/>
        <w:lang w:val="lt-LT"/>
      </w:rPr>
    </w:lvl>
    <w:lvl w:ilvl="8">
      <w:start w:val="1"/>
      <w:numFmt w:val="decimal"/>
      <w:lvlText w:val="%1.%2.%3.%4.%5.%6.%7.%8.%9."/>
      <w:lvlJc w:val="left"/>
      <w:pPr>
        <w:tabs>
          <w:tab w:val="num" w:pos="4552"/>
        </w:tabs>
        <w:ind w:left="4552" w:hanging="1800"/>
      </w:pPr>
      <w:rPr>
        <w:rFonts w:hint="default"/>
        <w:lang w:val="lt-LT"/>
      </w:rPr>
    </w:lvl>
  </w:abstractNum>
  <w:abstractNum w:abstractNumId="2">
    <w:nsid w:val="00000003"/>
    <w:multiLevelType w:val="multilevel"/>
    <w:tmpl w:val="00000003"/>
    <w:name w:val="WW8Num3"/>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1"/>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E500CDA"/>
    <w:multiLevelType w:val="multilevel"/>
    <w:tmpl w:val="62303584"/>
    <w:lvl w:ilvl="0">
      <w:start w:val="4"/>
      <w:numFmt w:val="decimal"/>
      <w:lvlText w:val="%1."/>
      <w:lvlJc w:val="left"/>
      <w:pPr>
        <w:ind w:left="360" w:hanging="360"/>
      </w:pPr>
      <w:rPr>
        <w:rFonts w:hint="default"/>
      </w:rPr>
    </w:lvl>
    <w:lvl w:ilvl="1">
      <w:start w:val="4"/>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1A"/>
    <w:rsid w:val="00040AC0"/>
    <w:rsid w:val="00047150"/>
    <w:rsid w:val="0005353C"/>
    <w:rsid w:val="000628D4"/>
    <w:rsid w:val="000972A9"/>
    <w:rsid w:val="000B3611"/>
    <w:rsid w:val="00101AF3"/>
    <w:rsid w:val="00126B45"/>
    <w:rsid w:val="00127923"/>
    <w:rsid w:val="001A413D"/>
    <w:rsid w:val="001A546F"/>
    <w:rsid w:val="001B0A7D"/>
    <w:rsid w:val="001E451F"/>
    <w:rsid w:val="00202EF7"/>
    <w:rsid w:val="002208DB"/>
    <w:rsid w:val="00243D0F"/>
    <w:rsid w:val="002659C7"/>
    <w:rsid w:val="002A46F4"/>
    <w:rsid w:val="00350E16"/>
    <w:rsid w:val="00353476"/>
    <w:rsid w:val="00360950"/>
    <w:rsid w:val="003B0BCC"/>
    <w:rsid w:val="003B53FF"/>
    <w:rsid w:val="003F27A7"/>
    <w:rsid w:val="004A159D"/>
    <w:rsid w:val="004B36B6"/>
    <w:rsid w:val="004E0BEC"/>
    <w:rsid w:val="004E43DB"/>
    <w:rsid w:val="00521BAA"/>
    <w:rsid w:val="005426BC"/>
    <w:rsid w:val="00571F85"/>
    <w:rsid w:val="005D168F"/>
    <w:rsid w:val="0060561F"/>
    <w:rsid w:val="00634037"/>
    <w:rsid w:val="006738EB"/>
    <w:rsid w:val="00695505"/>
    <w:rsid w:val="006E6DD3"/>
    <w:rsid w:val="00713D3C"/>
    <w:rsid w:val="007525A3"/>
    <w:rsid w:val="00755061"/>
    <w:rsid w:val="00757730"/>
    <w:rsid w:val="00765B4E"/>
    <w:rsid w:val="00770A54"/>
    <w:rsid w:val="007D23F1"/>
    <w:rsid w:val="007E1CB3"/>
    <w:rsid w:val="007E1D73"/>
    <w:rsid w:val="00836F05"/>
    <w:rsid w:val="0084459B"/>
    <w:rsid w:val="0087348B"/>
    <w:rsid w:val="008F2E51"/>
    <w:rsid w:val="00902831"/>
    <w:rsid w:val="009E7674"/>
    <w:rsid w:val="009F1F00"/>
    <w:rsid w:val="00A06F4F"/>
    <w:rsid w:val="00A3203F"/>
    <w:rsid w:val="00B045BF"/>
    <w:rsid w:val="00B31813"/>
    <w:rsid w:val="00B45816"/>
    <w:rsid w:val="00B46B48"/>
    <w:rsid w:val="00BB598A"/>
    <w:rsid w:val="00BD12C4"/>
    <w:rsid w:val="00BF36EF"/>
    <w:rsid w:val="00C114C7"/>
    <w:rsid w:val="00C4474B"/>
    <w:rsid w:val="00C55AE9"/>
    <w:rsid w:val="00C7317D"/>
    <w:rsid w:val="00CA012B"/>
    <w:rsid w:val="00CA5A5E"/>
    <w:rsid w:val="00CD161A"/>
    <w:rsid w:val="00CF18C3"/>
    <w:rsid w:val="00DA559E"/>
    <w:rsid w:val="00DF033E"/>
    <w:rsid w:val="00DF15A2"/>
    <w:rsid w:val="00E00EA7"/>
    <w:rsid w:val="00E44E4A"/>
    <w:rsid w:val="00E62938"/>
    <w:rsid w:val="00E67A9E"/>
    <w:rsid w:val="00EB4327"/>
    <w:rsid w:val="00EC7D33"/>
    <w:rsid w:val="00ED31D2"/>
    <w:rsid w:val="00ED646B"/>
    <w:rsid w:val="00ED722A"/>
    <w:rsid w:val="00EF5358"/>
    <w:rsid w:val="00EF6192"/>
    <w:rsid w:val="00F10224"/>
    <w:rsid w:val="00F43D73"/>
    <w:rsid w:val="00F72A13"/>
    <w:rsid w:val="00F73158"/>
    <w:rsid w:val="00FB3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88C5D-6405-4FB2-B871-2FE449CC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1A"/>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161A"/>
    <w:rPr>
      <w:rFonts w:hint="default"/>
    </w:rPr>
  </w:style>
  <w:style w:type="character" w:customStyle="1" w:styleId="WW8Num2z0">
    <w:name w:val="WW8Num2z0"/>
    <w:rsid w:val="00CD161A"/>
    <w:rPr>
      <w:rFonts w:hint="default"/>
      <w:lang w:val="lt-LT"/>
    </w:rPr>
  </w:style>
  <w:style w:type="character" w:customStyle="1" w:styleId="WW8Num3z0">
    <w:name w:val="WW8Num3z0"/>
    <w:rsid w:val="00CD161A"/>
    <w:rPr>
      <w:rFonts w:hint="default"/>
    </w:rPr>
  </w:style>
  <w:style w:type="character" w:customStyle="1" w:styleId="WW8Num4z0">
    <w:name w:val="WW8Num4z0"/>
    <w:rsid w:val="00CD161A"/>
  </w:style>
  <w:style w:type="character" w:customStyle="1" w:styleId="WW8Num4z1">
    <w:name w:val="WW8Num4z1"/>
    <w:rsid w:val="00CD161A"/>
  </w:style>
  <w:style w:type="character" w:customStyle="1" w:styleId="WW8Num4z2">
    <w:name w:val="WW8Num4z2"/>
    <w:rsid w:val="00CD161A"/>
  </w:style>
  <w:style w:type="character" w:customStyle="1" w:styleId="WW8Num4z3">
    <w:name w:val="WW8Num4z3"/>
    <w:rsid w:val="00CD161A"/>
  </w:style>
  <w:style w:type="character" w:customStyle="1" w:styleId="WW8Num4z4">
    <w:name w:val="WW8Num4z4"/>
    <w:rsid w:val="00CD161A"/>
  </w:style>
  <w:style w:type="character" w:customStyle="1" w:styleId="WW8Num4z5">
    <w:name w:val="WW8Num4z5"/>
    <w:rsid w:val="00CD161A"/>
  </w:style>
  <w:style w:type="character" w:customStyle="1" w:styleId="WW8Num4z6">
    <w:name w:val="WW8Num4z6"/>
    <w:rsid w:val="00CD161A"/>
  </w:style>
  <w:style w:type="character" w:customStyle="1" w:styleId="WW8Num4z7">
    <w:name w:val="WW8Num4z7"/>
    <w:rsid w:val="00CD161A"/>
  </w:style>
  <w:style w:type="character" w:customStyle="1" w:styleId="WW8Num4z8">
    <w:name w:val="WW8Num4z8"/>
    <w:rsid w:val="00CD161A"/>
  </w:style>
  <w:style w:type="character" w:customStyle="1" w:styleId="DefaultParagraphFont1">
    <w:name w:val="Default Paragraph Font1"/>
    <w:rsid w:val="00CD161A"/>
  </w:style>
  <w:style w:type="character" w:styleId="PageNumber">
    <w:name w:val="page number"/>
    <w:basedOn w:val="DefaultParagraphFont1"/>
    <w:rsid w:val="00CD161A"/>
  </w:style>
  <w:style w:type="paragraph" w:customStyle="1" w:styleId="Antrat1">
    <w:name w:val="Antraštė1"/>
    <w:basedOn w:val="Normal"/>
    <w:next w:val="BodyText"/>
    <w:rsid w:val="00CD161A"/>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D161A"/>
    <w:pPr>
      <w:spacing w:after="140" w:line="276" w:lineRule="auto"/>
    </w:pPr>
  </w:style>
  <w:style w:type="character" w:customStyle="1" w:styleId="BodyTextChar">
    <w:name w:val="Body Text Char"/>
    <w:basedOn w:val="DefaultParagraphFont"/>
    <w:link w:val="BodyText"/>
    <w:rsid w:val="00CD161A"/>
    <w:rPr>
      <w:rFonts w:ascii="Times New Roman" w:eastAsia="Times New Roman" w:hAnsi="Times New Roman" w:cs="Times New Roman"/>
      <w:sz w:val="24"/>
      <w:szCs w:val="24"/>
      <w:lang w:val="en-US" w:eastAsia="zh-CN"/>
    </w:rPr>
  </w:style>
  <w:style w:type="paragraph" w:styleId="List">
    <w:name w:val="List"/>
    <w:basedOn w:val="BodyText"/>
    <w:rsid w:val="00CD161A"/>
    <w:rPr>
      <w:rFonts w:cs="Arial"/>
    </w:rPr>
  </w:style>
  <w:style w:type="paragraph" w:styleId="Caption">
    <w:name w:val="caption"/>
    <w:basedOn w:val="Normal"/>
    <w:qFormat/>
    <w:rsid w:val="00CD161A"/>
    <w:pPr>
      <w:suppressLineNumbers/>
      <w:spacing w:before="120" w:after="120"/>
    </w:pPr>
    <w:rPr>
      <w:rFonts w:cs="Arial"/>
      <w:i/>
      <w:iCs/>
    </w:rPr>
  </w:style>
  <w:style w:type="paragraph" w:customStyle="1" w:styleId="Rodykl">
    <w:name w:val="Rodyklė"/>
    <w:basedOn w:val="Normal"/>
    <w:rsid w:val="00CD161A"/>
    <w:pPr>
      <w:suppressLineNumbers/>
    </w:pPr>
    <w:rPr>
      <w:rFonts w:cs="Arial"/>
    </w:rPr>
  </w:style>
  <w:style w:type="paragraph" w:styleId="BodyTextIndent">
    <w:name w:val="Body Text Indent"/>
    <w:basedOn w:val="Normal"/>
    <w:link w:val="BodyTextIndentChar"/>
    <w:rsid w:val="00CD161A"/>
    <w:pPr>
      <w:tabs>
        <w:tab w:val="left" w:pos="5895"/>
      </w:tabs>
      <w:ind w:firstLine="284"/>
      <w:jc w:val="both"/>
    </w:pPr>
    <w:rPr>
      <w:lang w:val="lt-LT"/>
    </w:rPr>
  </w:style>
  <w:style w:type="character" w:customStyle="1" w:styleId="BodyTextIndentChar">
    <w:name w:val="Body Text Indent Char"/>
    <w:basedOn w:val="DefaultParagraphFont"/>
    <w:link w:val="BodyTextIndent"/>
    <w:rsid w:val="00CD161A"/>
    <w:rPr>
      <w:rFonts w:ascii="Times New Roman" w:eastAsia="Times New Roman" w:hAnsi="Times New Roman" w:cs="Times New Roman"/>
      <w:sz w:val="24"/>
      <w:szCs w:val="24"/>
      <w:lang w:eastAsia="zh-CN"/>
    </w:rPr>
  </w:style>
  <w:style w:type="paragraph" w:customStyle="1" w:styleId="BalloonText1">
    <w:name w:val="Balloon Text1"/>
    <w:basedOn w:val="Normal"/>
    <w:rsid w:val="00CD161A"/>
    <w:rPr>
      <w:rFonts w:ascii="Tahoma" w:hAnsi="Tahoma" w:cs="Tahoma"/>
      <w:sz w:val="16"/>
      <w:szCs w:val="16"/>
    </w:rPr>
  </w:style>
  <w:style w:type="paragraph" w:styleId="Footer">
    <w:name w:val="footer"/>
    <w:basedOn w:val="Normal"/>
    <w:link w:val="FooterChar"/>
    <w:rsid w:val="00CD161A"/>
    <w:pPr>
      <w:tabs>
        <w:tab w:val="center" w:pos="4819"/>
        <w:tab w:val="right" w:pos="9638"/>
      </w:tabs>
    </w:pPr>
  </w:style>
  <w:style w:type="character" w:customStyle="1" w:styleId="FooterChar">
    <w:name w:val="Footer Char"/>
    <w:basedOn w:val="DefaultParagraphFont"/>
    <w:link w:val="Footer"/>
    <w:rsid w:val="00CD161A"/>
    <w:rPr>
      <w:rFonts w:ascii="Times New Roman" w:eastAsia="Times New Roman" w:hAnsi="Times New Roman" w:cs="Times New Roman"/>
      <w:sz w:val="24"/>
      <w:szCs w:val="24"/>
      <w:lang w:val="en-US" w:eastAsia="zh-CN"/>
    </w:rPr>
  </w:style>
  <w:style w:type="paragraph" w:styleId="Header">
    <w:name w:val="header"/>
    <w:basedOn w:val="Normal"/>
    <w:link w:val="HeaderChar"/>
    <w:rsid w:val="00CD161A"/>
    <w:pPr>
      <w:tabs>
        <w:tab w:val="center" w:pos="4819"/>
        <w:tab w:val="right" w:pos="9638"/>
      </w:tabs>
    </w:pPr>
  </w:style>
  <w:style w:type="character" w:customStyle="1" w:styleId="HeaderChar">
    <w:name w:val="Header Char"/>
    <w:basedOn w:val="DefaultParagraphFont"/>
    <w:link w:val="Header"/>
    <w:rsid w:val="00CD161A"/>
    <w:rPr>
      <w:rFonts w:ascii="Times New Roman" w:eastAsia="Times New Roman" w:hAnsi="Times New Roman" w:cs="Times New Roman"/>
      <w:sz w:val="24"/>
      <w:szCs w:val="24"/>
      <w:lang w:val="en-US" w:eastAsia="zh-CN"/>
    </w:rPr>
  </w:style>
  <w:style w:type="paragraph" w:customStyle="1" w:styleId="Lentelsturinys">
    <w:name w:val="Lentelės turinys"/>
    <w:basedOn w:val="Normal"/>
    <w:rsid w:val="00CD161A"/>
    <w:pPr>
      <w:suppressLineNumbers/>
    </w:pPr>
  </w:style>
  <w:style w:type="paragraph" w:customStyle="1" w:styleId="Lentelsantrat">
    <w:name w:val="Lentelės antraštė"/>
    <w:basedOn w:val="Lentelsturinys"/>
    <w:rsid w:val="00CD161A"/>
    <w:pPr>
      <w:jc w:val="center"/>
    </w:pPr>
    <w:rPr>
      <w:b/>
      <w:bCs/>
    </w:rPr>
  </w:style>
  <w:style w:type="paragraph" w:customStyle="1" w:styleId="Kadroturinys">
    <w:name w:val="Kadro turinys"/>
    <w:basedOn w:val="Normal"/>
    <w:rsid w:val="00CD161A"/>
  </w:style>
  <w:style w:type="paragraph" w:styleId="ListParagraph">
    <w:name w:val="List Paragraph"/>
    <w:basedOn w:val="Normal"/>
    <w:uiPriority w:val="34"/>
    <w:qFormat/>
    <w:rsid w:val="00F10224"/>
    <w:pPr>
      <w:ind w:left="720"/>
      <w:contextualSpacing/>
    </w:pPr>
  </w:style>
  <w:style w:type="paragraph" w:styleId="BalloonText">
    <w:name w:val="Balloon Text"/>
    <w:basedOn w:val="Normal"/>
    <w:link w:val="BalloonTextChar"/>
    <w:uiPriority w:val="99"/>
    <w:semiHidden/>
    <w:unhideWhenUsed/>
    <w:rsid w:val="00C11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C7"/>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3446-3F6C-438F-9C7E-AE7FB1EA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2903</Words>
  <Characters>16548</Characters>
  <Application>Microsoft Office Word</Application>
  <DocSecurity>0</DocSecurity>
  <Lines>137</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User</cp:lastModifiedBy>
  <cp:revision>27</cp:revision>
  <cp:lastPrinted>2020-10-15T06:41:00Z</cp:lastPrinted>
  <dcterms:created xsi:type="dcterms:W3CDTF">2020-06-17T07:07:00Z</dcterms:created>
  <dcterms:modified xsi:type="dcterms:W3CDTF">2020-10-15T13:27:00Z</dcterms:modified>
</cp:coreProperties>
</file>